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87" w:rsidRDefault="0053028C" w:rsidP="00867A87">
      <w:pPr>
        <w:pStyle w:val="berschrift4"/>
        <w:tabs>
          <w:tab w:val="right" w:pos="9072"/>
        </w:tabs>
        <w:spacing w:line="288" w:lineRule="auto"/>
        <w:jc w:val="left"/>
        <w:rPr>
          <w:szCs w:val="28"/>
        </w:rPr>
      </w:pPr>
      <w:r>
        <w:rPr>
          <w:noProof/>
          <w:sz w:val="36"/>
          <w:szCs w:val="36"/>
          <w:lang w:eastAsia="de-DE"/>
        </w:rPr>
        <mc:AlternateContent>
          <mc:Choice Requires="wps">
            <w:drawing>
              <wp:anchor distT="0" distB="0" distL="114300" distR="114300" simplePos="0" relativeHeight="251658240" behindDoc="0" locked="0" layoutInCell="1" allowOverlap="1">
                <wp:simplePos x="0" y="0"/>
                <wp:positionH relativeFrom="column">
                  <wp:posOffset>4271645</wp:posOffset>
                </wp:positionH>
                <wp:positionV relativeFrom="paragraph">
                  <wp:posOffset>-148590</wp:posOffset>
                </wp:positionV>
                <wp:extent cx="1543050" cy="1781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ED9" w:rsidRDefault="00F43ED9">
                            <w:r>
                              <w:rPr>
                                <w:noProof/>
                                <w:lang w:eastAsia="de-DE"/>
                              </w:rPr>
                              <w:drawing>
                                <wp:inline distT="0" distB="0" distL="0" distR="0">
                                  <wp:extent cx="1657350" cy="1695450"/>
                                  <wp:effectExtent l="0" t="0" r="0" b="0"/>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95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35pt;margin-top:-11.7pt;width:121.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ugwIAABA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" stroked="f">
                <v:textbox>
                  <w:txbxContent>
                    <w:p w:rsidR="00F43ED9" w:rsidRDefault="00F43ED9">
                      <w:r>
                        <w:rPr>
                          <w:noProof/>
                          <w:lang w:eastAsia="de-DE"/>
                        </w:rPr>
                        <w:drawing>
                          <wp:inline distT="0" distB="0" distL="0" distR="0">
                            <wp:extent cx="1657350" cy="1695450"/>
                            <wp:effectExtent l="0" t="0" r="0" b="0"/>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95450"/>
                                    </a:xfrm>
                                    <a:prstGeom prst="rect">
                                      <a:avLst/>
                                    </a:prstGeom>
                                    <a:noFill/>
                                    <a:ln>
                                      <a:noFill/>
                                    </a:ln>
                                  </pic:spPr>
                                </pic:pic>
                              </a:graphicData>
                            </a:graphic>
                          </wp:inline>
                        </w:drawing>
                      </w:r>
                    </w:p>
                  </w:txbxContent>
                </v:textbox>
              </v:shape>
            </w:pict>
          </mc:Fallback>
        </mc:AlternateContent>
      </w:r>
      <w:r w:rsidR="00867A87">
        <w:rPr>
          <w:sz w:val="36"/>
          <w:szCs w:val="36"/>
        </w:rPr>
        <w:t xml:space="preserve">Kooperationsvertrag </w:t>
      </w:r>
      <w:r w:rsidR="00867A87">
        <w:rPr>
          <w:lang w:eastAsia="de-DE"/>
        </w:rPr>
        <w:t xml:space="preserve"> </w:t>
      </w:r>
    </w:p>
    <w:p w:rsidR="00867A87" w:rsidRDefault="00867A87" w:rsidP="00867A87">
      <w:pPr>
        <w:pStyle w:val="berschrift4"/>
        <w:spacing w:line="288" w:lineRule="auto"/>
        <w:rPr>
          <w:szCs w:val="28"/>
        </w:rPr>
      </w:pPr>
    </w:p>
    <w:p w:rsidR="00FE75F8" w:rsidRPr="00FE75F8" w:rsidRDefault="00867A87" w:rsidP="00AB1F82">
      <w:pPr>
        <w:pStyle w:val="berschrift4"/>
        <w:spacing w:line="288" w:lineRule="auto"/>
        <w:ind w:left="0" w:firstLine="0"/>
        <w:jc w:val="left"/>
        <w:rPr>
          <w:i/>
          <w:szCs w:val="28"/>
        </w:rPr>
      </w:pPr>
      <w:r>
        <w:rPr>
          <w:szCs w:val="28"/>
        </w:rPr>
        <w:t xml:space="preserve">zu den Master-Studiengängen </w:t>
      </w:r>
    </w:p>
    <w:p w:rsidR="00FE75F8" w:rsidRPr="00FE75F8" w:rsidRDefault="00AB1172" w:rsidP="00AB1F82">
      <w:pPr>
        <w:pStyle w:val="berschrift4"/>
        <w:spacing w:line="288" w:lineRule="auto"/>
        <w:ind w:left="0" w:firstLine="0"/>
        <w:jc w:val="left"/>
        <w:rPr>
          <w:i/>
          <w:szCs w:val="28"/>
        </w:rPr>
      </w:pPr>
      <w:r>
        <w:rPr>
          <w:szCs w:val="28"/>
        </w:rPr>
        <w:t xml:space="preserve">im </w:t>
      </w:r>
      <w:r w:rsidRPr="00AB1172">
        <w:rPr>
          <w:szCs w:val="28"/>
        </w:rPr>
        <w:t>Studium mit vertiefter Praxis</w:t>
      </w:r>
      <w:r w:rsidR="00867A87">
        <w:rPr>
          <w:szCs w:val="28"/>
        </w:rPr>
        <w:t xml:space="preserve"> </w:t>
      </w:r>
    </w:p>
    <w:p w:rsidR="00FE75F8" w:rsidRPr="00FE75F8" w:rsidRDefault="00867A87" w:rsidP="00AB1F82">
      <w:pPr>
        <w:pStyle w:val="berschrift4"/>
        <w:spacing w:line="288" w:lineRule="auto"/>
        <w:ind w:left="0" w:firstLine="0"/>
        <w:jc w:val="left"/>
        <w:rPr>
          <w:i/>
          <w:szCs w:val="28"/>
        </w:rPr>
      </w:pPr>
      <w:r>
        <w:rPr>
          <w:szCs w:val="28"/>
        </w:rPr>
        <w:t>de</w:t>
      </w:r>
      <w:r w:rsidR="00FE75F8">
        <w:rPr>
          <w:szCs w:val="28"/>
        </w:rPr>
        <w:t>r</w:t>
      </w:r>
      <w:r>
        <w:rPr>
          <w:szCs w:val="28"/>
        </w:rPr>
        <w:t xml:space="preserve"> Fa</w:t>
      </w:r>
      <w:r w:rsidR="00FE75F8">
        <w:rPr>
          <w:szCs w:val="28"/>
        </w:rPr>
        <w:t>kultät für</w:t>
      </w:r>
      <w:r>
        <w:rPr>
          <w:szCs w:val="28"/>
        </w:rPr>
        <w:t xml:space="preserve"> </w:t>
      </w:r>
      <w:r w:rsidRPr="00AB1F82">
        <w:rPr>
          <w:szCs w:val="28"/>
        </w:rPr>
        <w:t xml:space="preserve">Maschinenbau </w:t>
      </w:r>
    </w:p>
    <w:p w:rsidR="00867A87" w:rsidRPr="00AB1F82" w:rsidRDefault="00867A87" w:rsidP="00AB1F82">
      <w:pPr>
        <w:pStyle w:val="berschrift4"/>
        <w:spacing w:line="288" w:lineRule="auto"/>
        <w:ind w:left="0" w:firstLine="0"/>
        <w:jc w:val="left"/>
        <w:rPr>
          <w:i/>
          <w:szCs w:val="28"/>
        </w:rPr>
      </w:pPr>
      <w:r w:rsidRPr="00AB1F82">
        <w:rPr>
          <w:szCs w:val="28"/>
        </w:rPr>
        <w:t xml:space="preserve">der </w:t>
      </w:r>
      <w:r w:rsidR="00FE75F8">
        <w:rPr>
          <w:szCs w:val="28"/>
        </w:rPr>
        <w:t>H</w:t>
      </w:r>
      <w:r w:rsidRPr="00AB1F82">
        <w:rPr>
          <w:szCs w:val="28"/>
        </w:rPr>
        <w:t>ochschule Stralsund</w:t>
      </w:r>
    </w:p>
    <w:p w:rsidR="00867A87" w:rsidRDefault="00867A87" w:rsidP="00867A87">
      <w:pPr>
        <w:pStyle w:val="berschrift"/>
        <w:spacing w:line="288" w:lineRule="auto"/>
        <w:ind w:left="3540" w:firstLine="708"/>
        <w:jc w:val="left"/>
        <w:rPr>
          <w:sz w:val="22"/>
        </w:rPr>
      </w:pPr>
      <w:r>
        <w:rPr>
          <w:rFonts w:eastAsia="Arial"/>
          <w:b w:val="0"/>
          <w:u w:val="none"/>
        </w:rPr>
        <w:t xml:space="preserve">                               </w:t>
      </w:r>
    </w:p>
    <w:p w:rsidR="00867A87" w:rsidRDefault="00867A87" w:rsidP="00867A87">
      <w:pPr>
        <w:spacing w:line="288" w:lineRule="auto"/>
        <w:rPr>
          <w:rFonts w:ascii="Arial" w:hAnsi="Arial" w:cs="Arial"/>
          <w:b/>
          <w:sz w:val="22"/>
        </w:rPr>
      </w:pPr>
    </w:p>
    <w:p w:rsidR="00867A87" w:rsidRDefault="00867A87" w:rsidP="00867A87">
      <w:pPr>
        <w:spacing w:line="288" w:lineRule="auto"/>
        <w:rPr>
          <w:rFonts w:ascii="Arial" w:hAnsi="Arial" w:cs="Arial"/>
          <w:b/>
          <w:sz w:val="22"/>
        </w:rPr>
      </w:pPr>
      <w:r>
        <w:rPr>
          <w:rFonts w:ascii="Arial" w:hAnsi="Arial" w:cs="Arial"/>
          <w:b/>
          <w:sz w:val="22"/>
        </w:rPr>
        <w:t>zwischen</w:t>
      </w:r>
    </w:p>
    <w:p w:rsidR="00867A87" w:rsidRDefault="00867A87" w:rsidP="00867A87">
      <w:pPr>
        <w:tabs>
          <w:tab w:val="left" w:pos="567"/>
        </w:tabs>
        <w:spacing w:before="360" w:line="288" w:lineRule="auto"/>
        <w:rPr>
          <w:rFonts w:ascii="Arial" w:hAnsi="Arial" w:cs="Arial"/>
          <w:b/>
          <w:sz w:val="22"/>
        </w:rPr>
      </w:pPr>
      <w:r>
        <w:rPr>
          <w:rFonts w:ascii="Arial" w:hAnsi="Arial" w:cs="Arial"/>
          <w:b/>
          <w:sz w:val="22"/>
        </w:rPr>
        <w:t xml:space="preserve">der </w:t>
      </w:r>
      <w:r w:rsidR="00FE75F8">
        <w:rPr>
          <w:rFonts w:ascii="Arial" w:hAnsi="Arial" w:cs="Arial"/>
          <w:b/>
          <w:sz w:val="22"/>
        </w:rPr>
        <w:t>H</w:t>
      </w:r>
      <w:r>
        <w:rPr>
          <w:rFonts w:ascii="Arial" w:hAnsi="Arial" w:cs="Arial"/>
          <w:b/>
          <w:sz w:val="22"/>
        </w:rPr>
        <w:t>ochschule Stralsund</w:t>
      </w:r>
    </w:p>
    <w:p w:rsidR="00867A87" w:rsidRDefault="00867A87" w:rsidP="00867A87">
      <w:pPr>
        <w:spacing w:line="288" w:lineRule="auto"/>
        <w:rPr>
          <w:rFonts w:ascii="Arial" w:hAnsi="Arial" w:cs="Arial"/>
          <w:b/>
          <w:sz w:val="22"/>
        </w:rPr>
      </w:pPr>
      <w:r>
        <w:rPr>
          <w:rFonts w:ascii="Arial" w:hAnsi="Arial" w:cs="Arial"/>
          <w:b/>
          <w:sz w:val="22"/>
        </w:rPr>
        <w:t>vertreten durch d</w:t>
      </w:r>
      <w:r w:rsidR="000209C8">
        <w:rPr>
          <w:rFonts w:ascii="Arial" w:hAnsi="Arial" w:cs="Arial"/>
          <w:b/>
          <w:sz w:val="22"/>
        </w:rPr>
        <w:t>en</w:t>
      </w:r>
      <w:r>
        <w:rPr>
          <w:rFonts w:ascii="Arial" w:hAnsi="Arial" w:cs="Arial"/>
          <w:b/>
          <w:sz w:val="22"/>
        </w:rPr>
        <w:t xml:space="preserve"> Rektor</w:t>
      </w:r>
      <w:r w:rsidR="00346B20">
        <w:rPr>
          <w:rFonts w:ascii="Arial" w:hAnsi="Arial" w:cs="Arial"/>
          <w:b/>
          <w:sz w:val="22"/>
        </w:rPr>
        <w:t xml:space="preserve"> Herr Prof. Dr. Ralph Sonntag</w:t>
      </w:r>
      <w:r>
        <w:rPr>
          <w:rFonts w:ascii="Arial" w:hAnsi="Arial" w:cs="Arial"/>
          <w:b/>
          <w:sz w:val="22"/>
        </w:rPr>
        <w:t>,</w:t>
      </w:r>
    </w:p>
    <w:p w:rsidR="00867A87" w:rsidRDefault="00867A87" w:rsidP="00867A87">
      <w:pPr>
        <w:spacing w:line="288" w:lineRule="auto"/>
        <w:rPr>
          <w:rFonts w:ascii="Arial" w:hAnsi="Arial" w:cs="Arial"/>
          <w:b/>
          <w:i/>
          <w:sz w:val="22"/>
        </w:rPr>
      </w:pPr>
      <w:r>
        <w:rPr>
          <w:rFonts w:ascii="Arial" w:hAnsi="Arial" w:cs="Arial"/>
          <w:b/>
          <w:sz w:val="22"/>
        </w:rPr>
        <w:t>diese</w:t>
      </w:r>
      <w:r w:rsidR="000209C8">
        <w:rPr>
          <w:rFonts w:ascii="Arial" w:hAnsi="Arial" w:cs="Arial"/>
          <w:b/>
          <w:sz w:val="22"/>
        </w:rPr>
        <w:t>r</w:t>
      </w:r>
      <w:r>
        <w:rPr>
          <w:rFonts w:ascii="Arial" w:hAnsi="Arial" w:cs="Arial"/>
          <w:b/>
          <w:sz w:val="22"/>
        </w:rPr>
        <w:t xml:space="preserve"> vertreten durch den Dekan de</w:t>
      </w:r>
      <w:r w:rsidR="00FE75F8">
        <w:rPr>
          <w:rFonts w:ascii="Arial" w:hAnsi="Arial" w:cs="Arial"/>
          <w:b/>
          <w:sz w:val="22"/>
        </w:rPr>
        <w:t>r</w:t>
      </w:r>
      <w:r>
        <w:rPr>
          <w:rFonts w:ascii="Arial" w:hAnsi="Arial" w:cs="Arial"/>
          <w:b/>
          <w:sz w:val="22"/>
        </w:rPr>
        <w:t xml:space="preserve"> Fa</w:t>
      </w:r>
      <w:r w:rsidR="00FE75F8">
        <w:rPr>
          <w:rFonts w:ascii="Arial" w:hAnsi="Arial" w:cs="Arial"/>
          <w:b/>
          <w:sz w:val="22"/>
        </w:rPr>
        <w:t xml:space="preserve">kultät für </w:t>
      </w:r>
      <w:r w:rsidRPr="006639C0">
        <w:rPr>
          <w:rFonts w:ascii="Arial" w:hAnsi="Arial" w:cs="Arial"/>
          <w:b/>
          <w:sz w:val="22"/>
        </w:rPr>
        <w:t>Maschinenbau</w:t>
      </w:r>
      <w:r>
        <w:rPr>
          <w:rFonts w:ascii="Arial" w:hAnsi="Arial" w:cs="Arial"/>
          <w:b/>
          <w:sz w:val="22"/>
        </w:rPr>
        <w:t>,</w:t>
      </w:r>
    </w:p>
    <w:p w:rsidR="00867A87" w:rsidRDefault="00867A87" w:rsidP="00867A87">
      <w:pPr>
        <w:spacing w:line="288" w:lineRule="auto"/>
        <w:rPr>
          <w:rFonts w:ascii="Arial" w:hAnsi="Arial" w:cs="Arial"/>
          <w:b/>
          <w:sz w:val="22"/>
        </w:rPr>
      </w:pPr>
      <w:r w:rsidRPr="006639C0">
        <w:rPr>
          <w:rFonts w:ascii="Arial" w:hAnsi="Arial" w:cs="Arial"/>
          <w:b/>
          <w:sz w:val="22"/>
        </w:rPr>
        <w:t>Herrn Prof. D</w:t>
      </w:r>
      <w:r w:rsidR="00FB1F69">
        <w:rPr>
          <w:rFonts w:ascii="Arial" w:hAnsi="Arial" w:cs="Arial"/>
          <w:b/>
          <w:sz w:val="22"/>
        </w:rPr>
        <w:t>r.-Ing. Mark Vehse</w:t>
      </w:r>
    </w:p>
    <w:p w:rsidR="00FB1F69" w:rsidRDefault="00FB1F69" w:rsidP="00867A87">
      <w:pPr>
        <w:spacing w:line="288" w:lineRule="auto"/>
        <w:rPr>
          <w:rFonts w:ascii="Arial" w:hAnsi="Arial" w:cs="Arial"/>
          <w:b/>
          <w:sz w:val="22"/>
        </w:rPr>
      </w:pPr>
    </w:p>
    <w:p w:rsidR="00867A87" w:rsidRDefault="00867A87" w:rsidP="00867A87">
      <w:pPr>
        <w:tabs>
          <w:tab w:val="left" w:pos="567"/>
        </w:tabs>
        <w:spacing w:line="288" w:lineRule="auto"/>
        <w:rPr>
          <w:rFonts w:ascii="Arial" w:hAnsi="Arial" w:cs="Arial"/>
          <w:b/>
          <w:sz w:val="22"/>
        </w:rPr>
      </w:pPr>
      <w:r>
        <w:rPr>
          <w:rFonts w:ascii="Arial" w:hAnsi="Arial" w:cs="Arial"/>
          <w:b/>
          <w:sz w:val="22"/>
        </w:rPr>
        <w:t xml:space="preserve">und </w:t>
      </w:r>
    </w:p>
    <w:p w:rsidR="00867A87" w:rsidRDefault="00867A87" w:rsidP="00867A87">
      <w:pPr>
        <w:tabs>
          <w:tab w:val="left" w:pos="567"/>
        </w:tabs>
        <w:spacing w:before="360" w:line="288" w:lineRule="auto"/>
        <w:rPr>
          <w:rFonts w:ascii="Arial" w:hAnsi="Arial" w:cs="Arial"/>
          <w:b/>
          <w:sz w:val="22"/>
        </w:rPr>
      </w:pPr>
      <w:r>
        <w:rPr>
          <w:rFonts w:ascii="Arial" w:hAnsi="Arial" w:cs="Arial"/>
          <w:b/>
          <w:sz w:val="22"/>
        </w:rPr>
        <w:t>dem Unternehmen</w:t>
      </w:r>
      <w:r w:rsidR="00AB1F82">
        <w:rPr>
          <w:rFonts w:ascii="Arial" w:hAnsi="Arial" w:cs="Arial"/>
          <w:b/>
          <w:sz w:val="22"/>
        </w:rPr>
        <w:t>:</w:t>
      </w:r>
      <w:r>
        <w:rPr>
          <w:rFonts w:ascii="Arial" w:hAnsi="Arial" w:cs="Arial"/>
          <w:b/>
          <w:sz w:val="22"/>
        </w:rPr>
        <w:t xml:space="preserve"> </w:t>
      </w:r>
    </w:p>
    <w:p w:rsidR="00867A87" w:rsidRDefault="00867A87" w:rsidP="00867A87">
      <w:pPr>
        <w:spacing w:line="288" w:lineRule="auto"/>
        <w:rPr>
          <w:rFonts w:ascii="Arial" w:hAnsi="Arial" w:cs="Arial"/>
          <w:b/>
          <w:sz w:val="22"/>
        </w:rPr>
      </w:pPr>
      <w:r>
        <w:rPr>
          <w:rFonts w:ascii="Arial" w:hAnsi="Arial" w:cs="Arial"/>
          <w:b/>
          <w:sz w:val="22"/>
        </w:rPr>
        <w:t>vertreten durch</w:t>
      </w:r>
      <w:r w:rsidR="00AB1F82">
        <w:rPr>
          <w:rFonts w:ascii="Arial" w:hAnsi="Arial" w:cs="Arial"/>
          <w:b/>
          <w:sz w:val="22"/>
        </w:rPr>
        <w:t>:</w:t>
      </w:r>
    </w:p>
    <w:p w:rsidR="00867A87" w:rsidRDefault="00867A87" w:rsidP="00867A87">
      <w:pPr>
        <w:spacing w:line="288" w:lineRule="auto"/>
        <w:rPr>
          <w:rFonts w:ascii="Arial" w:hAnsi="Arial" w:cs="Arial"/>
          <w:b/>
          <w:sz w:val="22"/>
        </w:rPr>
      </w:pPr>
    </w:p>
    <w:p w:rsidR="00867A87" w:rsidRDefault="00867A87" w:rsidP="00867A87">
      <w:pPr>
        <w:tabs>
          <w:tab w:val="left" w:pos="1701"/>
        </w:tabs>
        <w:spacing w:line="288" w:lineRule="auto"/>
        <w:rPr>
          <w:rFonts w:ascii="Arial" w:hAnsi="Arial" w:cs="Arial"/>
          <w:sz w:val="22"/>
        </w:rPr>
      </w:pPr>
    </w:p>
    <w:p w:rsidR="00867A87" w:rsidRDefault="00867A87" w:rsidP="00867A87">
      <w:pPr>
        <w:pStyle w:val="berschrift1"/>
        <w:rPr>
          <w:sz w:val="22"/>
        </w:rPr>
      </w:pPr>
      <w:r>
        <w:t>Präambel</w:t>
      </w:r>
    </w:p>
    <w:p w:rsidR="00867A87" w:rsidRDefault="00867A87" w:rsidP="00867A87">
      <w:pPr>
        <w:spacing w:line="288" w:lineRule="auto"/>
        <w:jc w:val="both"/>
        <w:rPr>
          <w:rFonts w:ascii="Arial" w:hAnsi="Arial" w:cs="Arial"/>
          <w:b/>
          <w:sz w:val="24"/>
          <w:szCs w:val="24"/>
        </w:rPr>
      </w:pPr>
      <w:r>
        <w:rPr>
          <w:rFonts w:ascii="Arial" w:hAnsi="Arial" w:cs="Arial"/>
          <w:sz w:val="22"/>
        </w:rPr>
        <w:t xml:space="preserve">Studieren </w:t>
      </w:r>
      <w:r w:rsidR="00AB1172">
        <w:rPr>
          <w:rFonts w:ascii="Arial" w:hAnsi="Arial" w:cs="Arial"/>
          <w:sz w:val="22"/>
        </w:rPr>
        <w:t>im Studium mit vertiefter Praxis</w:t>
      </w:r>
      <w:r>
        <w:rPr>
          <w:rFonts w:ascii="Arial" w:hAnsi="Arial" w:cs="Arial"/>
          <w:sz w:val="22"/>
        </w:rPr>
        <w:t xml:space="preserve"> bedeutet eine wechselseitige Integration und Verzahnung von Berufs- oder Ausbildungstätigkeit in einem Unternehmen und theoretischem Wissenserwerb an der Hochschule. Der kontinuierliche Austausch von Hochschule und Unternehmen führt zu einer ganzheitliche</w:t>
      </w:r>
      <w:r w:rsidR="00507692">
        <w:rPr>
          <w:rFonts w:ascii="Arial" w:hAnsi="Arial" w:cs="Arial"/>
          <w:sz w:val="22"/>
        </w:rPr>
        <w:t>ren Qualifikation von Nachwuchs</w:t>
      </w:r>
      <w:r>
        <w:rPr>
          <w:rFonts w:ascii="Arial" w:hAnsi="Arial" w:cs="Arial"/>
          <w:sz w:val="22"/>
        </w:rPr>
        <w:t>kräften. Die Anwen</w:t>
      </w:r>
      <w:r w:rsidR="00AB1F82">
        <w:rPr>
          <w:rFonts w:ascii="Arial" w:hAnsi="Arial" w:cs="Arial"/>
          <w:sz w:val="22"/>
        </w:rPr>
        <w:t>dung von erlerntem theoretischem</w:t>
      </w:r>
      <w:r>
        <w:rPr>
          <w:rFonts w:ascii="Arial" w:hAnsi="Arial" w:cs="Arial"/>
          <w:sz w:val="22"/>
        </w:rPr>
        <w:t xml:space="preserve"> Wissen in den Praxisphasen im Unternehmen, die theoretische Reflexion praktischer Problemstellungen in der Theorie sowie die Durchführung von praxisorientierten Projekt-, und Masterarbeiten machen das individuelle Profil der Absolventinnen und Absolventen aus. </w:t>
      </w:r>
    </w:p>
    <w:p w:rsidR="00867A87" w:rsidRDefault="00867A87" w:rsidP="00867A87">
      <w:pPr>
        <w:tabs>
          <w:tab w:val="left" w:pos="1134"/>
        </w:tabs>
        <w:spacing w:before="480" w:line="288" w:lineRule="auto"/>
        <w:jc w:val="center"/>
      </w:pPr>
      <w:r>
        <w:rPr>
          <w:rFonts w:ascii="Arial" w:hAnsi="Arial" w:cs="Arial"/>
          <w:b/>
          <w:sz w:val="24"/>
          <w:szCs w:val="24"/>
        </w:rPr>
        <w:t>§ 1</w:t>
      </w:r>
    </w:p>
    <w:p w:rsidR="00867A87" w:rsidRDefault="00867A87" w:rsidP="00867A87">
      <w:pPr>
        <w:pStyle w:val="berschrift1"/>
        <w:rPr>
          <w:sz w:val="22"/>
        </w:rPr>
      </w:pPr>
      <w:r>
        <w:t>Gegenstand des Vertrages</w:t>
      </w:r>
    </w:p>
    <w:p w:rsidR="00867A87" w:rsidRDefault="00867A87" w:rsidP="00867A87">
      <w:pPr>
        <w:spacing w:line="288" w:lineRule="auto"/>
        <w:jc w:val="both"/>
        <w:rPr>
          <w:rFonts w:ascii="Arial" w:hAnsi="Arial" w:cs="Arial"/>
          <w:sz w:val="22"/>
        </w:rPr>
      </w:pPr>
      <w:r>
        <w:rPr>
          <w:rFonts w:ascii="Arial" w:hAnsi="Arial" w:cs="Arial"/>
          <w:sz w:val="22"/>
        </w:rPr>
        <w:t xml:space="preserve">Dieser Vertrag regelt die Kooperation des Unternehmens, nachfolgend „Unternehmen“ genannt, und der </w:t>
      </w:r>
      <w:r w:rsidR="00FE75F8">
        <w:rPr>
          <w:rFonts w:ascii="Arial" w:hAnsi="Arial" w:cs="Arial"/>
          <w:sz w:val="22"/>
        </w:rPr>
        <w:t>H</w:t>
      </w:r>
      <w:r>
        <w:rPr>
          <w:rFonts w:ascii="Arial" w:hAnsi="Arial" w:cs="Arial"/>
          <w:sz w:val="22"/>
        </w:rPr>
        <w:t xml:space="preserve">ochschule Stralsund, nachfolgend „Hochschule" genannt, bei der Ausbildung von Studierenden im Rahmen eines Studiums </w:t>
      </w:r>
      <w:r w:rsidR="00AB1172">
        <w:rPr>
          <w:rFonts w:ascii="Arial" w:hAnsi="Arial" w:cs="Arial"/>
          <w:sz w:val="22"/>
        </w:rPr>
        <w:t>mit vertiefter Praxis</w:t>
      </w:r>
      <w:r>
        <w:rPr>
          <w:rFonts w:ascii="Arial" w:hAnsi="Arial" w:cs="Arial"/>
          <w:sz w:val="22"/>
        </w:rPr>
        <w:t>. Der Kooperationsvertrag ist Grundlage für den Studien</w:t>
      </w:r>
      <w:r>
        <w:rPr>
          <w:rFonts w:ascii="Arial" w:hAnsi="Arial" w:cs="Arial"/>
          <w:sz w:val="22"/>
        </w:rPr>
        <w:softHyphen/>
        <w:t>vertrag, den das Unternehmen mit den Studierenden schließt.</w:t>
      </w:r>
    </w:p>
    <w:p w:rsidR="00867A87" w:rsidRDefault="00867A87" w:rsidP="00867A87">
      <w:pPr>
        <w:spacing w:line="288" w:lineRule="auto"/>
        <w:jc w:val="both"/>
        <w:rPr>
          <w:rFonts w:ascii="Arial" w:hAnsi="Arial" w:cs="Arial"/>
          <w:sz w:val="22"/>
        </w:rPr>
      </w:pPr>
    </w:p>
    <w:p w:rsidR="00867A87" w:rsidRDefault="00867A87" w:rsidP="00867A87">
      <w:pPr>
        <w:spacing w:line="288" w:lineRule="auto"/>
        <w:jc w:val="both"/>
        <w:rPr>
          <w:rFonts w:ascii="Arial" w:hAnsi="Arial" w:cs="Arial"/>
          <w:b/>
          <w:sz w:val="24"/>
          <w:szCs w:val="24"/>
        </w:rPr>
      </w:pPr>
    </w:p>
    <w:p w:rsidR="00867A87" w:rsidRDefault="00867A87" w:rsidP="00867A87">
      <w:pPr>
        <w:tabs>
          <w:tab w:val="left" w:pos="1134"/>
        </w:tabs>
        <w:spacing w:before="480" w:line="288" w:lineRule="auto"/>
        <w:jc w:val="center"/>
      </w:pPr>
      <w:r>
        <w:rPr>
          <w:rFonts w:ascii="Arial" w:hAnsi="Arial" w:cs="Arial"/>
          <w:b/>
          <w:sz w:val="24"/>
          <w:szCs w:val="24"/>
        </w:rPr>
        <w:lastRenderedPageBreak/>
        <w:t>§ 2</w:t>
      </w:r>
    </w:p>
    <w:p w:rsidR="00867A87" w:rsidRDefault="00867A87" w:rsidP="00867A87">
      <w:pPr>
        <w:pStyle w:val="berschrift1"/>
        <w:rPr>
          <w:sz w:val="22"/>
        </w:rPr>
      </w:pPr>
      <w:r>
        <w:t>Ziele der Zusammenarbeit</w:t>
      </w:r>
    </w:p>
    <w:p w:rsidR="00867A87" w:rsidRDefault="00867A87" w:rsidP="00867A87">
      <w:pPr>
        <w:spacing w:line="288" w:lineRule="auto"/>
        <w:jc w:val="both"/>
        <w:rPr>
          <w:rFonts w:ascii="Arial" w:hAnsi="Arial" w:cs="Arial"/>
          <w:b/>
          <w:sz w:val="24"/>
          <w:szCs w:val="24"/>
        </w:rPr>
      </w:pPr>
      <w:r>
        <w:rPr>
          <w:rFonts w:ascii="Arial" w:hAnsi="Arial" w:cs="Arial"/>
          <w:sz w:val="22"/>
        </w:rPr>
        <w:t xml:space="preserve">Die Vertragspartner arbeiten vertrauensvoll bei der Ausbildung der Studierenden im Rahmen eines Studiums </w:t>
      </w:r>
      <w:r w:rsidR="00AB1172">
        <w:rPr>
          <w:rFonts w:ascii="Arial" w:hAnsi="Arial" w:cs="Arial"/>
          <w:sz w:val="22"/>
        </w:rPr>
        <w:t xml:space="preserve">mit vertiefter Praxis </w:t>
      </w:r>
      <w:r>
        <w:rPr>
          <w:rFonts w:ascii="Arial" w:hAnsi="Arial" w:cs="Arial"/>
          <w:sz w:val="22"/>
        </w:rPr>
        <w:t>zusammen. Die erhöhte Praxisorientierung in der Ausbildung mit dem Abschluss Master</w:t>
      </w:r>
      <w:r w:rsidRPr="006639C0">
        <w:rPr>
          <w:rFonts w:ascii="Arial" w:hAnsi="Arial" w:cs="Arial"/>
          <w:sz w:val="22"/>
        </w:rPr>
        <w:t xml:space="preserve"> of </w:t>
      </w:r>
      <w:r>
        <w:rPr>
          <w:rFonts w:ascii="Arial" w:hAnsi="Arial" w:cs="Arial"/>
          <w:sz w:val="22"/>
        </w:rPr>
        <w:t>Engineering</w:t>
      </w:r>
      <w:r w:rsidRPr="006639C0">
        <w:rPr>
          <w:rFonts w:ascii="Arial" w:hAnsi="Arial" w:cs="Arial"/>
          <w:sz w:val="22"/>
        </w:rPr>
        <w:t xml:space="preserve"> in den Studiengängen de</w:t>
      </w:r>
      <w:r w:rsidR="00FE75F8">
        <w:rPr>
          <w:rFonts w:ascii="Arial" w:hAnsi="Arial" w:cs="Arial"/>
          <w:sz w:val="22"/>
        </w:rPr>
        <w:t>r</w:t>
      </w:r>
      <w:r w:rsidRPr="006639C0">
        <w:rPr>
          <w:rFonts w:ascii="Arial" w:hAnsi="Arial" w:cs="Arial"/>
          <w:sz w:val="22"/>
        </w:rPr>
        <w:t xml:space="preserve"> Fa</w:t>
      </w:r>
      <w:r w:rsidR="00FE75F8">
        <w:rPr>
          <w:rFonts w:ascii="Arial" w:hAnsi="Arial" w:cs="Arial"/>
          <w:sz w:val="22"/>
        </w:rPr>
        <w:t>kultät für</w:t>
      </w:r>
      <w:r w:rsidRPr="006639C0">
        <w:rPr>
          <w:rFonts w:ascii="Arial" w:hAnsi="Arial" w:cs="Arial"/>
          <w:sz w:val="22"/>
        </w:rPr>
        <w:t xml:space="preserve"> Maschinenbau</w:t>
      </w:r>
      <w:r>
        <w:rPr>
          <w:rFonts w:ascii="Arial" w:hAnsi="Arial" w:cs="Arial"/>
          <w:sz w:val="22"/>
        </w:rPr>
        <w:t>, sowie die Praxisphasen in dem Unternehmen sollen dazu führen, dass der Dialog zwischen den Vertragspartnern gefördert wird und dadurch das Ausbildungsprofil verstärkt den neu entstandenen Anforderungen an die Absolventinnen und Absolventen technischer Studiengänge angepasst werden kann.</w:t>
      </w:r>
    </w:p>
    <w:p w:rsidR="00867A87" w:rsidRDefault="00867A87" w:rsidP="00867A87">
      <w:pPr>
        <w:tabs>
          <w:tab w:val="left" w:pos="1134"/>
        </w:tabs>
        <w:spacing w:before="480" w:line="288" w:lineRule="auto"/>
        <w:jc w:val="center"/>
      </w:pPr>
      <w:r>
        <w:rPr>
          <w:rFonts w:ascii="Arial" w:hAnsi="Arial" w:cs="Arial"/>
          <w:b/>
          <w:sz w:val="24"/>
          <w:szCs w:val="24"/>
        </w:rPr>
        <w:t>§ 3</w:t>
      </w:r>
    </w:p>
    <w:p w:rsidR="00867A87" w:rsidRDefault="00867A87" w:rsidP="00867A87">
      <w:pPr>
        <w:pStyle w:val="berschrift1"/>
        <w:rPr>
          <w:b w:val="0"/>
        </w:rPr>
      </w:pPr>
      <w:r>
        <w:t>Zugangsvoraussetzung</w:t>
      </w:r>
    </w:p>
    <w:p w:rsidR="00867A87" w:rsidRDefault="00867A87" w:rsidP="00867A87">
      <w:pPr>
        <w:pStyle w:val="Textkrper31"/>
        <w:spacing w:line="288" w:lineRule="auto"/>
        <w:jc w:val="both"/>
        <w:rPr>
          <w:sz w:val="24"/>
          <w:szCs w:val="24"/>
        </w:rPr>
      </w:pPr>
      <w:r>
        <w:rPr>
          <w:b w:val="0"/>
        </w:rPr>
        <w:t xml:space="preserve">Die Zugangsvoraussetzungen für ein Studium </w:t>
      </w:r>
      <w:r w:rsidR="00AB1172" w:rsidRPr="00AB1172">
        <w:rPr>
          <w:b w:val="0"/>
        </w:rPr>
        <w:t xml:space="preserve">mit vertiefter Praxis </w:t>
      </w:r>
      <w:r>
        <w:rPr>
          <w:b w:val="0"/>
        </w:rPr>
        <w:t xml:space="preserve">an der Hochschule richten sich nach den geltenden hochschulrechtlichen Bestimmungen. </w:t>
      </w:r>
    </w:p>
    <w:p w:rsidR="00867A87" w:rsidRDefault="00867A87" w:rsidP="00867A87">
      <w:pPr>
        <w:tabs>
          <w:tab w:val="left" w:pos="1134"/>
        </w:tabs>
        <w:spacing w:before="480" w:line="288" w:lineRule="auto"/>
        <w:jc w:val="center"/>
      </w:pPr>
      <w:r>
        <w:rPr>
          <w:rFonts w:ascii="Arial" w:hAnsi="Arial" w:cs="Arial"/>
          <w:b/>
          <w:sz w:val="24"/>
          <w:szCs w:val="24"/>
        </w:rPr>
        <w:t>§ 4</w:t>
      </w:r>
    </w:p>
    <w:p w:rsidR="00867A87" w:rsidRDefault="00867A87" w:rsidP="00867A87">
      <w:pPr>
        <w:pStyle w:val="berschrift1"/>
        <w:rPr>
          <w:sz w:val="22"/>
        </w:rPr>
      </w:pPr>
      <w:r>
        <w:t>Zulassung und Anzahl der Teilnehmerinnen und Teilnehmer</w:t>
      </w:r>
    </w:p>
    <w:p w:rsidR="00867A87" w:rsidRDefault="00867A87" w:rsidP="00867A87">
      <w:pPr>
        <w:spacing w:line="288" w:lineRule="auto"/>
        <w:jc w:val="both"/>
        <w:rPr>
          <w:rFonts w:ascii="Arial" w:hAnsi="Arial" w:cs="Arial"/>
          <w:sz w:val="16"/>
          <w:szCs w:val="16"/>
        </w:rPr>
      </w:pPr>
      <w:r>
        <w:rPr>
          <w:rFonts w:ascii="Arial" w:hAnsi="Arial" w:cs="Arial"/>
          <w:sz w:val="22"/>
        </w:rPr>
        <w:t xml:space="preserve">Die Zulassung zu den Studiengängen </w:t>
      </w:r>
      <w:r w:rsidR="00AB1172">
        <w:rPr>
          <w:rFonts w:ascii="Arial" w:hAnsi="Arial" w:cs="Arial"/>
          <w:sz w:val="22"/>
        </w:rPr>
        <w:t>in der Form des Studiums mit vertiefter Praxis</w:t>
      </w:r>
      <w:r>
        <w:rPr>
          <w:rFonts w:ascii="Arial" w:hAnsi="Arial" w:cs="Arial"/>
          <w:sz w:val="22"/>
        </w:rPr>
        <w:t xml:space="preserve"> erfolgt zum Winter- und/oder Sommersemester entsprechend den Bestimmungen des jeweiligen Studiengangs.</w:t>
      </w:r>
    </w:p>
    <w:p w:rsidR="00867A87" w:rsidRDefault="00867A87" w:rsidP="00867A87">
      <w:pPr>
        <w:spacing w:line="288" w:lineRule="auto"/>
        <w:jc w:val="both"/>
        <w:rPr>
          <w:rFonts w:ascii="Arial" w:hAnsi="Arial" w:cs="Arial"/>
          <w:sz w:val="16"/>
          <w:szCs w:val="16"/>
        </w:rPr>
      </w:pPr>
    </w:p>
    <w:p w:rsidR="00867A87" w:rsidRDefault="00867A87" w:rsidP="00867A87">
      <w:pPr>
        <w:spacing w:line="288" w:lineRule="auto"/>
        <w:jc w:val="both"/>
        <w:rPr>
          <w:rFonts w:ascii="Arial" w:hAnsi="Arial" w:cs="Arial"/>
          <w:b/>
          <w:sz w:val="24"/>
          <w:szCs w:val="24"/>
        </w:rPr>
      </w:pPr>
      <w:r>
        <w:rPr>
          <w:rFonts w:ascii="Arial" w:hAnsi="Arial" w:cs="Arial"/>
          <w:sz w:val="22"/>
        </w:rPr>
        <w:t>Die Hochschule behält sich vor, die Anzahl der Studienplätze der jeweiligen Studiengänge entsprechend ihrer Aufnahmekapazitäten zu begrenzen. Die Zahl der vom Unternehmen angebotenen Studienplätze richtet sich nach den jeweiligen Gegebenheiten des Unternehmens.</w:t>
      </w:r>
    </w:p>
    <w:p w:rsidR="00867A87" w:rsidRDefault="00867A87" w:rsidP="00867A87">
      <w:pPr>
        <w:tabs>
          <w:tab w:val="left" w:pos="1134"/>
        </w:tabs>
        <w:spacing w:before="480" w:line="288" w:lineRule="auto"/>
        <w:jc w:val="center"/>
      </w:pPr>
      <w:r>
        <w:rPr>
          <w:rFonts w:ascii="Arial" w:hAnsi="Arial" w:cs="Arial"/>
          <w:b/>
          <w:sz w:val="24"/>
          <w:szCs w:val="24"/>
        </w:rPr>
        <w:t>§ 5</w:t>
      </w:r>
    </w:p>
    <w:p w:rsidR="00867A87" w:rsidRDefault="00867A87" w:rsidP="00867A87">
      <w:pPr>
        <w:pStyle w:val="berschrift1"/>
        <w:rPr>
          <w:sz w:val="22"/>
        </w:rPr>
      </w:pPr>
      <w:r>
        <w:t>Rechte und Pflichten der Kooperationspartner bei den Praxisphasen in dem Unternehmen</w:t>
      </w:r>
    </w:p>
    <w:p w:rsidR="00867A87" w:rsidRDefault="00867A87" w:rsidP="00867A87">
      <w:pPr>
        <w:pStyle w:val="Listenabsatz"/>
        <w:numPr>
          <w:ilvl w:val="0"/>
          <w:numId w:val="1"/>
        </w:numPr>
        <w:tabs>
          <w:tab w:val="clear" w:pos="432"/>
          <w:tab w:val="num" w:pos="0"/>
        </w:tabs>
        <w:spacing w:line="288" w:lineRule="auto"/>
        <w:ind w:left="0" w:firstLine="0"/>
        <w:jc w:val="both"/>
      </w:pPr>
      <w:r w:rsidRPr="00867A87">
        <w:rPr>
          <w:rFonts w:ascii="Arial" w:hAnsi="Arial" w:cs="Arial"/>
          <w:sz w:val="22"/>
        </w:rPr>
        <w:t>Die vertiefenden Praxisphasen im Unternehmen sind verpflichtender Bestandteil des Studiums</w:t>
      </w:r>
      <w:r w:rsidR="00AB1172">
        <w:rPr>
          <w:rFonts w:ascii="Arial" w:hAnsi="Arial" w:cs="Arial"/>
          <w:sz w:val="22"/>
        </w:rPr>
        <w:t xml:space="preserve"> mit vertiefter Praxis</w:t>
      </w:r>
      <w:r w:rsidRPr="00867A87">
        <w:rPr>
          <w:rFonts w:ascii="Arial" w:hAnsi="Arial" w:cs="Arial"/>
          <w:sz w:val="22"/>
        </w:rPr>
        <w:t>.</w:t>
      </w:r>
    </w:p>
    <w:p w:rsidR="00867A87" w:rsidRDefault="00867A87" w:rsidP="00867A87">
      <w:pPr>
        <w:pStyle w:val="Listenabsatz"/>
        <w:numPr>
          <w:ilvl w:val="0"/>
          <w:numId w:val="1"/>
        </w:numPr>
        <w:spacing w:line="288" w:lineRule="auto"/>
        <w:jc w:val="both"/>
      </w:pPr>
    </w:p>
    <w:p w:rsidR="00AB1F82" w:rsidRDefault="00AB1F82" w:rsidP="00AB1F82">
      <w:pPr>
        <w:spacing w:line="288" w:lineRule="auto"/>
        <w:jc w:val="both"/>
        <w:rPr>
          <w:rFonts w:ascii="Arial" w:hAnsi="Arial" w:cs="Arial"/>
          <w:sz w:val="22"/>
        </w:rPr>
      </w:pPr>
      <w:r>
        <w:rPr>
          <w:rFonts w:ascii="Arial" w:hAnsi="Arial" w:cs="Arial"/>
          <w:sz w:val="22"/>
        </w:rPr>
        <w:t xml:space="preserve">Die vertiefende Praxis umfasst </w:t>
      </w:r>
      <w:r w:rsidRPr="00BD7A1A">
        <w:rPr>
          <w:rFonts w:ascii="Arial" w:hAnsi="Arial" w:cs="Arial"/>
          <w:sz w:val="22"/>
        </w:rPr>
        <w:t>einschließlich einer im Unternehmen absolvierten Abschlussarbeit</w:t>
      </w:r>
      <w:r>
        <w:rPr>
          <w:rFonts w:ascii="Arial" w:hAnsi="Arial" w:cs="Arial"/>
          <w:sz w:val="22"/>
        </w:rPr>
        <w:t xml:space="preserve"> 34 Wochen. </w:t>
      </w:r>
      <w:r w:rsidRPr="00E771E0">
        <w:rPr>
          <w:rFonts w:ascii="Arial" w:hAnsi="Arial" w:cs="Arial"/>
          <w:sz w:val="22"/>
        </w:rPr>
        <w:t>Die Tätigkeit</w:t>
      </w:r>
      <w:r>
        <w:rPr>
          <w:rFonts w:ascii="Arial" w:hAnsi="Arial" w:cs="Arial"/>
          <w:sz w:val="22"/>
        </w:rPr>
        <w:t xml:space="preserve">en der Studierenden </w:t>
      </w:r>
      <w:r w:rsidRPr="00E771E0">
        <w:rPr>
          <w:rFonts w:ascii="Arial" w:hAnsi="Arial" w:cs="Arial"/>
          <w:sz w:val="22"/>
        </w:rPr>
        <w:t xml:space="preserve">im Unternehmen sind auf den Studienabschluss Master of </w:t>
      </w:r>
      <w:r w:rsidR="00323BF1">
        <w:rPr>
          <w:rFonts w:ascii="Arial" w:hAnsi="Arial" w:cs="Arial"/>
          <w:sz w:val="22"/>
        </w:rPr>
        <w:t>Engineering</w:t>
      </w:r>
      <w:r w:rsidRPr="00E771E0">
        <w:rPr>
          <w:rFonts w:ascii="Arial" w:hAnsi="Arial" w:cs="Arial"/>
          <w:sz w:val="22"/>
        </w:rPr>
        <w:t xml:space="preserve"> ausgerichtet. </w:t>
      </w:r>
      <w:r w:rsidRPr="0044485E">
        <w:rPr>
          <w:rFonts w:ascii="Arial" w:hAnsi="Arial" w:cs="Arial"/>
          <w:sz w:val="22"/>
        </w:rPr>
        <w:t>Es obliegt dem Unternehmen in Abstimmung mit der Hochschule, geeignete Aufgabenstellungen gemäß des Qualifikationsgrades der Studierenden zu schaffen, die die Studieninhalte inhaltlich sinnvoll ergänzen und eine Anwendung von erlerntem theoretischem Wissen ermöglichen.</w:t>
      </w:r>
    </w:p>
    <w:p w:rsidR="00867A87" w:rsidRDefault="00867A87" w:rsidP="00867A87">
      <w:pPr>
        <w:spacing w:line="288" w:lineRule="auto"/>
        <w:jc w:val="both"/>
      </w:pPr>
    </w:p>
    <w:p w:rsidR="00867A87" w:rsidRDefault="00867A87" w:rsidP="00867A87">
      <w:pPr>
        <w:tabs>
          <w:tab w:val="left" w:pos="1134"/>
        </w:tabs>
        <w:spacing w:line="288" w:lineRule="auto"/>
        <w:jc w:val="both"/>
        <w:rPr>
          <w:rFonts w:ascii="Arial" w:hAnsi="Arial" w:cs="Arial"/>
          <w:sz w:val="22"/>
        </w:rPr>
      </w:pPr>
      <w:r>
        <w:rPr>
          <w:rFonts w:ascii="Arial" w:hAnsi="Arial" w:cs="Arial"/>
          <w:sz w:val="22"/>
        </w:rPr>
        <w:t xml:space="preserve">Die Hochschule übernimmt die Vermittlung der theoretischen Kenntnisse, Fertigkeiten und Kompetenzen gemäß der einschlägigen Studien- und Prüfungsordnungen des jeweiligen Studiengangs. </w:t>
      </w:r>
    </w:p>
    <w:p w:rsidR="00867A87" w:rsidRDefault="00867A87" w:rsidP="00323BF1">
      <w:pPr>
        <w:tabs>
          <w:tab w:val="left" w:pos="1134"/>
        </w:tabs>
        <w:spacing w:after="240" w:line="288" w:lineRule="auto"/>
        <w:jc w:val="center"/>
        <w:rPr>
          <w:sz w:val="22"/>
        </w:rPr>
      </w:pPr>
      <w:r>
        <w:rPr>
          <w:rFonts w:ascii="Arial" w:hAnsi="Arial" w:cs="Arial"/>
          <w:b/>
          <w:sz w:val="24"/>
          <w:szCs w:val="24"/>
        </w:rPr>
        <w:lastRenderedPageBreak/>
        <w:t>§ 6</w:t>
      </w:r>
      <w:r>
        <w:cr/>
      </w:r>
      <w:r w:rsidRPr="00323BF1">
        <w:rPr>
          <w:rFonts w:ascii="Arial" w:hAnsi="Arial" w:cs="Arial"/>
          <w:b/>
          <w:sz w:val="24"/>
          <w:szCs w:val="24"/>
        </w:rPr>
        <w:t>Inhalte des Studiums an der Hochschule</w:t>
      </w:r>
    </w:p>
    <w:p w:rsidR="00867A87" w:rsidRDefault="00867A87" w:rsidP="00867A87">
      <w:pPr>
        <w:tabs>
          <w:tab w:val="left" w:pos="1134"/>
        </w:tabs>
        <w:spacing w:line="288" w:lineRule="auto"/>
        <w:jc w:val="both"/>
        <w:rPr>
          <w:rFonts w:ascii="Arial" w:hAnsi="Arial" w:cs="Arial"/>
          <w:b/>
          <w:sz w:val="24"/>
          <w:szCs w:val="24"/>
        </w:rPr>
      </w:pPr>
      <w:r>
        <w:rPr>
          <w:rFonts w:ascii="Arial" w:hAnsi="Arial" w:cs="Arial"/>
          <w:sz w:val="22"/>
        </w:rPr>
        <w:t>Die Studieninhalte der Hochschule sowie der Prüfungsablauf richten sich ausschließlich nach den geltenden Studien- und Prüfungsordnungen für den jeweiligen Studiengang. Die Geltung der Ordnungen der Hochschule und sonstiger hochschulrechtlicher Bestimmungen wird durch diese Vereinbarung nicht berührt.</w:t>
      </w:r>
    </w:p>
    <w:p w:rsidR="00867A87" w:rsidRPr="00323BF1" w:rsidRDefault="00867A87" w:rsidP="00323BF1">
      <w:pPr>
        <w:tabs>
          <w:tab w:val="left" w:pos="1134"/>
        </w:tabs>
        <w:spacing w:before="480" w:after="240" w:line="288" w:lineRule="auto"/>
        <w:jc w:val="center"/>
        <w:rPr>
          <w:rFonts w:ascii="Arial" w:hAnsi="Arial" w:cs="Arial"/>
          <w:b/>
          <w:sz w:val="24"/>
          <w:szCs w:val="24"/>
        </w:rPr>
      </w:pPr>
      <w:r>
        <w:rPr>
          <w:rFonts w:ascii="Arial" w:hAnsi="Arial" w:cs="Arial"/>
          <w:b/>
          <w:sz w:val="24"/>
          <w:szCs w:val="24"/>
        </w:rPr>
        <w:t>§ 7</w:t>
      </w:r>
      <w:r>
        <w:cr/>
      </w:r>
      <w:r w:rsidRPr="00323BF1">
        <w:rPr>
          <w:rFonts w:ascii="Arial" w:hAnsi="Arial" w:cs="Arial"/>
          <w:b/>
          <w:sz w:val="24"/>
          <w:szCs w:val="24"/>
        </w:rPr>
        <w:t>Gestaltung von Studium und praxisvertiefenden Anteilen</w:t>
      </w:r>
    </w:p>
    <w:p w:rsidR="00867A87" w:rsidRDefault="00867A87" w:rsidP="00867A87">
      <w:pPr>
        <w:spacing w:line="288" w:lineRule="auto"/>
        <w:jc w:val="both"/>
        <w:rPr>
          <w:rFonts w:ascii="Arial" w:hAnsi="Arial" w:cs="Arial"/>
          <w:sz w:val="22"/>
        </w:rPr>
      </w:pPr>
      <w:r>
        <w:rPr>
          <w:rFonts w:ascii="Arial" w:hAnsi="Arial" w:cs="Arial"/>
          <w:sz w:val="22"/>
        </w:rPr>
        <w:t xml:space="preserve">Grundlage für Dauer und Aufbau des Studiums </w:t>
      </w:r>
      <w:r w:rsidR="00AB1172">
        <w:rPr>
          <w:rFonts w:ascii="Arial" w:hAnsi="Arial" w:cs="Arial"/>
          <w:sz w:val="22"/>
        </w:rPr>
        <w:t xml:space="preserve">mit vertiefter Praxis </w:t>
      </w:r>
      <w:r>
        <w:rPr>
          <w:rFonts w:ascii="Arial" w:hAnsi="Arial" w:cs="Arial"/>
          <w:sz w:val="22"/>
        </w:rPr>
        <w:t xml:space="preserve">sind die Studien- und Prüfungsordnungen des jeweiligen Studiengangs. </w:t>
      </w:r>
    </w:p>
    <w:p w:rsidR="00867A87" w:rsidRDefault="00867A87" w:rsidP="00867A87">
      <w:pPr>
        <w:spacing w:line="288" w:lineRule="auto"/>
        <w:jc w:val="both"/>
        <w:rPr>
          <w:rFonts w:ascii="Arial" w:hAnsi="Arial" w:cs="Arial"/>
          <w:sz w:val="22"/>
        </w:rPr>
      </w:pPr>
    </w:p>
    <w:p w:rsidR="00867A87" w:rsidRPr="00DA2E55" w:rsidRDefault="00867A87" w:rsidP="00867A87">
      <w:pPr>
        <w:spacing w:line="288" w:lineRule="auto"/>
        <w:jc w:val="both"/>
        <w:rPr>
          <w:rFonts w:ascii="Arial" w:hAnsi="Arial" w:cs="Arial"/>
          <w:sz w:val="22"/>
          <w:szCs w:val="16"/>
        </w:rPr>
      </w:pPr>
      <w:r>
        <w:rPr>
          <w:rFonts w:ascii="Arial" w:hAnsi="Arial" w:cs="Arial"/>
          <w:sz w:val="22"/>
        </w:rPr>
        <w:t xml:space="preserve">Phasen der vertieften Praxis können in den vorlesungs- und prüfungsfreien Zeiten im Unternehmen durchgeführt werden. </w:t>
      </w:r>
      <w:r>
        <w:rPr>
          <w:rFonts w:ascii="Arial" w:hAnsi="Arial" w:cs="Arial"/>
          <w:sz w:val="16"/>
          <w:szCs w:val="16"/>
        </w:rPr>
        <w:cr/>
      </w:r>
    </w:p>
    <w:p w:rsidR="00867A87" w:rsidRDefault="00867A87" w:rsidP="00867A87">
      <w:pPr>
        <w:spacing w:line="288" w:lineRule="auto"/>
        <w:jc w:val="both"/>
        <w:rPr>
          <w:rFonts w:ascii="Arial" w:hAnsi="Arial" w:cs="Arial"/>
          <w:sz w:val="16"/>
          <w:szCs w:val="16"/>
        </w:rPr>
      </w:pPr>
      <w:r>
        <w:rPr>
          <w:rFonts w:ascii="Arial" w:hAnsi="Arial" w:cs="Arial"/>
          <w:sz w:val="22"/>
        </w:rPr>
        <w:t>Studien- und Projektarbeiten sowie die Master</w:t>
      </w:r>
      <w:r w:rsidRPr="005E42CC">
        <w:rPr>
          <w:rFonts w:ascii="Arial" w:hAnsi="Arial" w:cs="Arial"/>
          <w:sz w:val="22"/>
        </w:rPr>
        <w:t>-Arbeit</w:t>
      </w:r>
      <w:r>
        <w:rPr>
          <w:rFonts w:ascii="Arial" w:hAnsi="Arial" w:cs="Arial"/>
          <w:sz w:val="22"/>
        </w:rPr>
        <w:t xml:space="preserve"> </w:t>
      </w:r>
      <w:r w:rsidR="00AB1172">
        <w:rPr>
          <w:rFonts w:ascii="Arial" w:hAnsi="Arial" w:cs="Arial"/>
          <w:sz w:val="22"/>
        </w:rPr>
        <w:t>sollen</w:t>
      </w:r>
      <w:r>
        <w:rPr>
          <w:rFonts w:ascii="Arial" w:hAnsi="Arial" w:cs="Arial"/>
          <w:sz w:val="22"/>
        </w:rPr>
        <w:t xml:space="preserve"> studienbegleitend in Zusammenarbeit mit dem Unternehmen angefertigt werden.</w:t>
      </w:r>
    </w:p>
    <w:p w:rsidR="00867A87" w:rsidRPr="00DA2E55" w:rsidRDefault="00867A87" w:rsidP="00867A87">
      <w:pPr>
        <w:spacing w:line="288" w:lineRule="auto"/>
        <w:jc w:val="both"/>
        <w:rPr>
          <w:rFonts w:ascii="Arial" w:hAnsi="Arial" w:cs="Arial"/>
          <w:sz w:val="22"/>
          <w:szCs w:val="16"/>
        </w:rPr>
      </w:pPr>
    </w:p>
    <w:p w:rsidR="00867A87" w:rsidRDefault="00867A87" w:rsidP="00867A87">
      <w:pPr>
        <w:tabs>
          <w:tab w:val="left" w:pos="1134"/>
        </w:tabs>
        <w:spacing w:line="288" w:lineRule="auto"/>
        <w:rPr>
          <w:rFonts w:ascii="Arial" w:hAnsi="Arial" w:cs="Arial"/>
          <w:b/>
          <w:sz w:val="24"/>
          <w:szCs w:val="24"/>
        </w:rPr>
      </w:pPr>
      <w:r>
        <w:rPr>
          <w:rFonts w:ascii="Arial" w:hAnsi="Arial" w:cs="Arial"/>
          <w:sz w:val="22"/>
        </w:rPr>
        <w:t xml:space="preserve">Mit </w:t>
      </w:r>
      <w:r w:rsidRPr="00073AE6">
        <w:rPr>
          <w:rFonts w:ascii="Arial" w:hAnsi="Arial" w:cs="Arial"/>
          <w:sz w:val="22"/>
        </w:rPr>
        <w:t xml:space="preserve">bestandener </w:t>
      </w:r>
      <w:r>
        <w:rPr>
          <w:rFonts w:ascii="Arial" w:hAnsi="Arial" w:cs="Arial"/>
          <w:sz w:val="22"/>
        </w:rPr>
        <w:t>Master</w:t>
      </w:r>
      <w:r w:rsidRPr="005E42CC">
        <w:rPr>
          <w:rFonts w:ascii="Arial" w:hAnsi="Arial" w:cs="Arial"/>
          <w:sz w:val="22"/>
        </w:rPr>
        <w:t>-Prüfung</w:t>
      </w:r>
      <w:r w:rsidRPr="00073AE6">
        <w:rPr>
          <w:rFonts w:ascii="Arial" w:hAnsi="Arial" w:cs="Arial"/>
          <w:sz w:val="22"/>
        </w:rPr>
        <w:t xml:space="preserve"> wird</w:t>
      </w:r>
      <w:r>
        <w:rPr>
          <w:rFonts w:ascii="Arial" w:hAnsi="Arial" w:cs="Arial"/>
          <w:sz w:val="22"/>
        </w:rPr>
        <w:t xml:space="preserve"> der </w:t>
      </w:r>
      <w:r w:rsidR="00AB1F82">
        <w:rPr>
          <w:rFonts w:ascii="Arial" w:hAnsi="Arial" w:cs="Arial"/>
          <w:sz w:val="22"/>
        </w:rPr>
        <w:t>akademische Grad</w:t>
      </w:r>
      <w:r w:rsidRPr="00073AE6">
        <w:rPr>
          <w:rFonts w:ascii="Arial" w:hAnsi="Arial" w:cs="Arial"/>
          <w:sz w:val="22"/>
        </w:rPr>
        <w:t xml:space="preserve"> </w:t>
      </w:r>
      <w:r w:rsidR="00AB1F82">
        <w:rPr>
          <w:rFonts w:ascii="Arial" w:hAnsi="Arial" w:cs="Arial"/>
          <w:sz w:val="22"/>
        </w:rPr>
        <w:t>„</w:t>
      </w:r>
      <w:r>
        <w:rPr>
          <w:rFonts w:ascii="Arial" w:hAnsi="Arial" w:cs="Arial"/>
          <w:sz w:val="22"/>
        </w:rPr>
        <w:t>Master</w:t>
      </w:r>
      <w:r w:rsidRPr="005E42CC">
        <w:rPr>
          <w:rFonts w:ascii="Arial" w:hAnsi="Arial" w:cs="Arial"/>
          <w:sz w:val="22"/>
        </w:rPr>
        <w:t xml:space="preserve"> of Engineering</w:t>
      </w:r>
      <w:r w:rsidR="00AB1F82">
        <w:rPr>
          <w:rFonts w:ascii="Arial" w:hAnsi="Arial" w:cs="Arial"/>
          <w:sz w:val="22"/>
        </w:rPr>
        <w:t xml:space="preserve">“ </w:t>
      </w:r>
      <w:r>
        <w:rPr>
          <w:rFonts w:ascii="Arial" w:hAnsi="Arial" w:cs="Arial"/>
          <w:sz w:val="22"/>
        </w:rPr>
        <w:t>verliehen.</w:t>
      </w:r>
    </w:p>
    <w:p w:rsidR="00867A87" w:rsidRDefault="00867A87" w:rsidP="00323BF1">
      <w:pPr>
        <w:tabs>
          <w:tab w:val="left" w:pos="1134"/>
        </w:tabs>
        <w:spacing w:before="480" w:after="240" w:line="288" w:lineRule="auto"/>
        <w:jc w:val="center"/>
        <w:rPr>
          <w:b/>
        </w:rPr>
      </w:pPr>
      <w:r>
        <w:rPr>
          <w:rFonts w:ascii="Arial" w:hAnsi="Arial" w:cs="Arial"/>
          <w:b/>
          <w:sz w:val="24"/>
          <w:szCs w:val="24"/>
        </w:rPr>
        <w:t>§ 8</w:t>
      </w:r>
      <w:r>
        <w:cr/>
      </w:r>
      <w:r w:rsidRPr="00323BF1">
        <w:rPr>
          <w:rFonts w:ascii="Arial" w:hAnsi="Arial" w:cs="Arial"/>
          <w:b/>
          <w:sz w:val="24"/>
          <w:szCs w:val="24"/>
        </w:rPr>
        <w:t>Kooperationsaufgaben</w:t>
      </w:r>
    </w:p>
    <w:p w:rsidR="00867A87" w:rsidRDefault="00867A87" w:rsidP="00867A87">
      <w:pPr>
        <w:pStyle w:val="Textkrper31"/>
        <w:tabs>
          <w:tab w:val="left" w:pos="1134"/>
        </w:tabs>
        <w:spacing w:line="288" w:lineRule="auto"/>
        <w:rPr>
          <w:b w:val="0"/>
          <w:sz w:val="16"/>
          <w:szCs w:val="16"/>
        </w:rPr>
      </w:pPr>
      <w:r>
        <w:rPr>
          <w:b w:val="0"/>
        </w:rPr>
        <w:t>Neben den im Rahmen der Ausbildung zu erfüllenden Pflichten sind Kooperationsaufgaben:</w:t>
      </w:r>
    </w:p>
    <w:p w:rsidR="00867A87" w:rsidRDefault="00867A87" w:rsidP="00867A87">
      <w:pPr>
        <w:pStyle w:val="Textkrper31"/>
        <w:tabs>
          <w:tab w:val="left" w:pos="1134"/>
        </w:tabs>
        <w:spacing w:line="288" w:lineRule="auto"/>
        <w:rPr>
          <w:b w:val="0"/>
          <w:sz w:val="16"/>
          <w:szCs w:val="16"/>
        </w:rPr>
      </w:pPr>
    </w:p>
    <w:p w:rsidR="00867A87" w:rsidRDefault="00867A87" w:rsidP="00867A87">
      <w:pPr>
        <w:pStyle w:val="Textkrper31"/>
        <w:tabs>
          <w:tab w:val="left" w:pos="1134"/>
        </w:tabs>
        <w:spacing w:line="288" w:lineRule="auto"/>
        <w:rPr>
          <w:b w:val="0"/>
          <w:sz w:val="16"/>
          <w:szCs w:val="16"/>
        </w:rPr>
      </w:pPr>
    </w:p>
    <w:p w:rsidR="00867A87" w:rsidRDefault="00867A87" w:rsidP="00867A87">
      <w:pPr>
        <w:pStyle w:val="Textkrper31"/>
        <w:numPr>
          <w:ilvl w:val="0"/>
          <w:numId w:val="2"/>
        </w:numPr>
        <w:tabs>
          <w:tab w:val="left" w:pos="1134"/>
        </w:tabs>
        <w:spacing w:line="288" w:lineRule="auto"/>
      </w:pPr>
      <w:r>
        <w:rPr>
          <w:b w:val="0"/>
        </w:rPr>
        <w:t>der Hochschule:</w:t>
      </w:r>
    </w:p>
    <w:p w:rsidR="00867A87" w:rsidRDefault="00867A87" w:rsidP="00867A87">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Benennung eines Ansprechpartners für das Unternehmen</w:t>
      </w:r>
    </w:p>
    <w:p w:rsidR="00867A87" w:rsidRDefault="00867A87" w:rsidP="00867A87">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Unterstützung bei der Auswahl geeigneter Studierender</w:t>
      </w:r>
    </w:p>
    <w:p w:rsidR="00867A87" w:rsidRDefault="00867A87" w:rsidP="00867A87">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Erstellung und Bekanntgabe des Curriculums im Voraus</w:t>
      </w:r>
    </w:p>
    <w:p w:rsidR="00867A87" w:rsidRDefault="00867A87" w:rsidP="00867A87">
      <w:pPr>
        <w:numPr>
          <w:ilvl w:val="0"/>
          <w:numId w:val="3"/>
        </w:numPr>
        <w:tabs>
          <w:tab w:val="left" w:pos="567"/>
          <w:tab w:val="left" w:pos="851"/>
        </w:tabs>
        <w:spacing w:line="288" w:lineRule="auto"/>
        <w:ind w:left="567" w:hanging="207"/>
        <w:rPr>
          <w:rFonts w:ascii="Arial" w:hAnsi="Arial" w:cs="Arial"/>
          <w:sz w:val="16"/>
          <w:szCs w:val="16"/>
        </w:rPr>
      </w:pPr>
      <w:r>
        <w:rPr>
          <w:rFonts w:ascii="Arial" w:hAnsi="Arial" w:cs="Arial"/>
          <w:sz w:val="22"/>
        </w:rPr>
        <w:t>Organisation je eines Firmentreffens pro Jahr a</w:t>
      </w:r>
      <w:r w:rsidR="00FE75F8">
        <w:rPr>
          <w:rFonts w:ascii="Arial" w:hAnsi="Arial" w:cs="Arial"/>
          <w:sz w:val="22"/>
        </w:rPr>
        <w:t>n der</w:t>
      </w:r>
      <w:r>
        <w:rPr>
          <w:rFonts w:ascii="Arial" w:hAnsi="Arial" w:cs="Arial"/>
          <w:sz w:val="22"/>
        </w:rPr>
        <w:t xml:space="preserve"> Fa</w:t>
      </w:r>
      <w:r w:rsidR="00FE75F8">
        <w:rPr>
          <w:rFonts w:ascii="Arial" w:hAnsi="Arial" w:cs="Arial"/>
          <w:sz w:val="22"/>
        </w:rPr>
        <w:t>kultät für</w:t>
      </w:r>
      <w:r>
        <w:rPr>
          <w:rFonts w:ascii="Arial" w:hAnsi="Arial" w:cs="Arial"/>
          <w:sz w:val="22"/>
        </w:rPr>
        <w:t xml:space="preserve"> Maschinenbau</w:t>
      </w:r>
      <w:r>
        <w:rPr>
          <w:rFonts w:ascii="Arial" w:hAnsi="Arial" w:cs="Arial"/>
          <w:sz w:val="16"/>
          <w:szCs w:val="16"/>
        </w:rPr>
        <w:cr/>
      </w:r>
    </w:p>
    <w:p w:rsidR="00867A87" w:rsidRDefault="00867A87" w:rsidP="00867A87">
      <w:pPr>
        <w:tabs>
          <w:tab w:val="left" w:pos="1134"/>
        </w:tabs>
        <w:spacing w:line="288" w:lineRule="auto"/>
        <w:rPr>
          <w:rFonts w:ascii="Arial" w:hAnsi="Arial" w:cs="Arial"/>
          <w:sz w:val="16"/>
          <w:szCs w:val="16"/>
        </w:rPr>
      </w:pPr>
    </w:p>
    <w:p w:rsidR="00867A87" w:rsidRDefault="00867A87" w:rsidP="00867A87">
      <w:pPr>
        <w:pStyle w:val="Textkrper31"/>
        <w:tabs>
          <w:tab w:val="left" w:pos="1134"/>
        </w:tabs>
        <w:spacing w:line="288" w:lineRule="auto"/>
      </w:pPr>
      <w:r>
        <w:rPr>
          <w:b w:val="0"/>
        </w:rPr>
        <w:t>(2) des Unternehmens:</w:t>
      </w:r>
    </w:p>
    <w:p w:rsidR="00867A87" w:rsidRDefault="00867A87" w:rsidP="00867A87">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w:t>
      </w:r>
      <w:r w:rsidR="00FE75F8">
        <w:rPr>
          <w:rFonts w:ascii="Arial" w:hAnsi="Arial" w:cs="Arial"/>
          <w:sz w:val="22"/>
        </w:rPr>
        <w:t>g eines Ansprechpartners für die</w:t>
      </w:r>
      <w:r>
        <w:rPr>
          <w:rFonts w:ascii="Arial" w:hAnsi="Arial" w:cs="Arial"/>
          <w:sz w:val="22"/>
        </w:rPr>
        <w:t xml:space="preserve"> Fa</w:t>
      </w:r>
      <w:r w:rsidR="00FE75F8">
        <w:rPr>
          <w:rFonts w:ascii="Arial" w:hAnsi="Arial" w:cs="Arial"/>
          <w:sz w:val="22"/>
        </w:rPr>
        <w:t>kultät für</w:t>
      </w:r>
      <w:r>
        <w:rPr>
          <w:rFonts w:ascii="Arial" w:hAnsi="Arial" w:cs="Arial"/>
          <w:sz w:val="22"/>
        </w:rPr>
        <w:t xml:space="preserve"> Maschinenbau</w:t>
      </w:r>
    </w:p>
    <w:p w:rsidR="00867A87" w:rsidRPr="00323BF1" w:rsidRDefault="00867A87" w:rsidP="00867A87">
      <w:pPr>
        <w:numPr>
          <w:ilvl w:val="0"/>
          <w:numId w:val="3"/>
        </w:numPr>
        <w:tabs>
          <w:tab w:val="left" w:pos="567"/>
          <w:tab w:val="left" w:pos="851"/>
        </w:tabs>
        <w:spacing w:line="288" w:lineRule="auto"/>
        <w:ind w:left="567" w:hanging="207"/>
        <w:rPr>
          <w:rFonts w:ascii="Arial" w:hAnsi="Arial" w:cs="Arial"/>
          <w:b/>
          <w:sz w:val="24"/>
          <w:szCs w:val="24"/>
        </w:rPr>
      </w:pPr>
      <w:r>
        <w:rPr>
          <w:rFonts w:ascii="Arial" w:hAnsi="Arial" w:cs="Arial"/>
          <w:sz w:val="22"/>
        </w:rPr>
        <w:t>Bekanntgabe und Benennung der ausgewählten Kandidatinnen und Kandidaten mit deren Bewerbung für ein Studium an der Hochschule vor Studienbeginn</w:t>
      </w:r>
    </w:p>
    <w:p w:rsidR="00323BF1" w:rsidRDefault="00323BF1" w:rsidP="00323BF1">
      <w:pPr>
        <w:tabs>
          <w:tab w:val="left" w:pos="567"/>
          <w:tab w:val="left" w:pos="851"/>
        </w:tabs>
        <w:spacing w:line="288" w:lineRule="auto"/>
        <w:ind w:left="567"/>
        <w:rPr>
          <w:rFonts w:ascii="Arial" w:hAnsi="Arial" w:cs="Arial"/>
          <w:b/>
          <w:sz w:val="24"/>
          <w:szCs w:val="24"/>
        </w:rPr>
      </w:pPr>
    </w:p>
    <w:p w:rsidR="00323BF1" w:rsidRDefault="00323BF1" w:rsidP="00323BF1">
      <w:pPr>
        <w:tabs>
          <w:tab w:val="left" w:pos="1134"/>
        </w:tabs>
        <w:spacing w:before="480" w:after="240" w:line="288" w:lineRule="auto"/>
        <w:jc w:val="center"/>
        <w:rPr>
          <w:rFonts w:ascii="Arial" w:hAnsi="Arial" w:cs="Arial"/>
          <w:b/>
          <w:sz w:val="24"/>
          <w:szCs w:val="24"/>
        </w:rPr>
      </w:pPr>
    </w:p>
    <w:p w:rsidR="00867A87" w:rsidRDefault="00867A87" w:rsidP="00323BF1">
      <w:pPr>
        <w:tabs>
          <w:tab w:val="left" w:pos="1134"/>
        </w:tabs>
        <w:spacing w:before="480" w:after="240" w:line="288" w:lineRule="auto"/>
        <w:jc w:val="center"/>
      </w:pPr>
      <w:r>
        <w:rPr>
          <w:rFonts w:ascii="Arial" w:hAnsi="Arial" w:cs="Arial"/>
          <w:b/>
          <w:sz w:val="24"/>
          <w:szCs w:val="24"/>
        </w:rPr>
        <w:lastRenderedPageBreak/>
        <w:t>§ 9</w:t>
      </w:r>
      <w:r>
        <w:cr/>
      </w:r>
      <w:r w:rsidRPr="00323BF1">
        <w:rPr>
          <w:rFonts w:ascii="Arial" w:hAnsi="Arial" w:cs="Arial"/>
          <w:b/>
          <w:sz w:val="24"/>
        </w:rPr>
        <w:t>Laufzeit</w:t>
      </w:r>
    </w:p>
    <w:p w:rsidR="00867A87" w:rsidRDefault="00867A87" w:rsidP="00867A87">
      <w:pPr>
        <w:pStyle w:val="Textkrper21"/>
        <w:spacing w:line="288" w:lineRule="auto"/>
        <w:rPr>
          <w:szCs w:val="24"/>
        </w:rPr>
      </w:pPr>
      <w:r>
        <w:rPr>
          <w:b w:val="0"/>
          <w:sz w:val="22"/>
        </w:rPr>
        <w:t>Dieser Kooperationsvertrag tritt mit beidseitiger Unterzeichnung des Vertrages in Kraft und wird auf unbestimmte Zeit geschlossen. Jeder Vertragspartner kann den Kooperationsvertrag mit einer Frist von sechs Monaten zum 31.08. eines jeden Jahres kündigen. Das Recht zur außerordentlichen Kündigung bleibt vorbehalten. Im Fall der Beendigung durch ordentliche oder außerordentliche Kündigung gelten die Regelungen dieses Vertrages für bereits immatrikulierte Studierende fort.</w:t>
      </w:r>
    </w:p>
    <w:p w:rsidR="00867A87" w:rsidRDefault="00867A87" w:rsidP="00323BF1">
      <w:pPr>
        <w:tabs>
          <w:tab w:val="left" w:pos="1134"/>
        </w:tabs>
        <w:spacing w:before="480" w:line="288" w:lineRule="auto"/>
        <w:jc w:val="center"/>
      </w:pPr>
      <w:r>
        <w:rPr>
          <w:rFonts w:ascii="Arial" w:hAnsi="Arial" w:cs="Arial"/>
          <w:b/>
          <w:sz w:val="24"/>
          <w:szCs w:val="24"/>
        </w:rPr>
        <w:t>§ 10</w:t>
      </w:r>
    </w:p>
    <w:p w:rsidR="00867A87" w:rsidRDefault="00867A87" w:rsidP="00323BF1">
      <w:pPr>
        <w:pStyle w:val="berschrift1"/>
        <w:rPr>
          <w:sz w:val="22"/>
        </w:rPr>
      </w:pPr>
      <w:r>
        <w:t>Inkrafttreten</w:t>
      </w:r>
    </w:p>
    <w:p w:rsidR="00867A87" w:rsidRDefault="00867A87" w:rsidP="00867A87">
      <w:pPr>
        <w:tabs>
          <w:tab w:val="left" w:pos="1134"/>
        </w:tabs>
        <w:spacing w:line="288" w:lineRule="auto"/>
      </w:pPr>
      <w:r>
        <w:rPr>
          <w:rFonts w:ascii="Arial" w:hAnsi="Arial" w:cs="Arial"/>
          <w:sz w:val="22"/>
        </w:rPr>
        <w:t>Dieser Vertrag tritt mit der Unterzeichnung durch die Vertragspartner in Kraft.</w:t>
      </w:r>
    </w:p>
    <w:p w:rsidR="00867A87" w:rsidRDefault="00867A87" w:rsidP="00867A87">
      <w:pPr>
        <w:pStyle w:val="Textkrper31"/>
        <w:tabs>
          <w:tab w:val="left" w:pos="1134"/>
        </w:tabs>
        <w:spacing w:before="1080" w:line="288" w:lineRule="auto"/>
      </w:pPr>
      <w:r>
        <w:t>Für das Unternehmen:</w:t>
      </w:r>
    </w:p>
    <w:p w:rsidR="00867A87" w:rsidRDefault="00867A87" w:rsidP="00867A87">
      <w:pPr>
        <w:pStyle w:val="Textkrper31"/>
        <w:tabs>
          <w:tab w:val="left" w:pos="1134"/>
        </w:tabs>
        <w:spacing w:line="288" w:lineRule="auto"/>
      </w:pPr>
    </w:p>
    <w:p w:rsidR="00867A87" w:rsidRDefault="00867A87" w:rsidP="00867A87">
      <w:pPr>
        <w:pStyle w:val="Textkrper31"/>
        <w:tabs>
          <w:tab w:val="left" w:pos="1134"/>
        </w:tabs>
        <w:spacing w:line="288" w:lineRule="auto"/>
      </w:pPr>
    </w:p>
    <w:p w:rsidR="00867A87" w:rsidRDefault="00867A87" w:rsidP="00372318">
      <w:pPr>
        <w:tabs>
          <w:tab w:val="left" w:pos="3544"/>
          <w:tab w:val="left" w:pos="4820"/>
          <w:tab w:val="left" w:pos="8364"/>
          <w:tab w:val="left" w:pos="9072"/>
        </w:tabs>
        <w:spacing w:before="120" w:after="120"/>
        <w:jc w:val="both"/>
      </w:pPr>
      <w:r>
        <w:rPr>
          <w:rFonts w:ascii="Arial" w:eastAsia="Arial" w:hAnsi="Arial" w:cs="Arial"/>
          <w:u w:val="single"/>
        </w:rPr>
        <w:t xml:space="preserve">                                   </w:t>
      </w:r>
      <w:r>
        <w:rPr>
          <w:rFonts w:ascii="Arial" w:hAnsi="Arial" w:cs="Arial"/>
        </w:rPr>
        <w:t xml:space="preserve">, </w:t>
      </w:r>
      <w:r>
        <w:rPr>
          <w:rFonts w:ascii="Arial" w:hAnsi="Arial" w:cs="Arial"/>
          <w:sz w:val="22"/>
          <w:szCs w:val="22"/>
        </w:rPr>
        <w:t>den</w:t>
      </w:r>
      <w:r>
        <w:rPr>
          <w:rFonts w:ascii="Arial" w:hAnsi="Arial" w:cs="Arial"/>
          <w:u w:val="single"/>
        </w:rPr>
        <w:t xml:space="preserve"> </w:t>
      </w:r>
      <w:r>
        <w:rPr>
          <w:rFonts w:ascii="Arial" w:hAnsi="Arial" w:cs="Arial"/>
          <w:u w:val="single"/>
        </w:rPr>
        <w:tab/>
      </w:r>
      <w:r w:rsidR="00372318">
        <w:rPr>
          <w:rFonts w:ascii="Arial" w:hAnsi="Arial" w:cs="Arial"/>
          <w:u w:val="single"/>
        </w:rPr>
        <w:t xml:space="preserve"> </w:t>
      </w:r>
      <w:r w:rsidR="00372318" w:rsidRPr="00372318">
        <w:rPr>
          <w:rFonts w:ascii="Arial" w:hAnsi="Arial" w:cs="Arial"/>
        </w:rPr>
        <w:tab/>
      </w:r>
      <w:r>
        <w:rPr>
          <w:rFonts w:ascii="Arial" w:hAnsi="Arial" w:cs="Arial"/>
          <w:u w:val="single"/>
        </w:rPr>
        <w:tab/>
      </w:r>
    </w:p>
    <w:p w:rsidR="00867A87" w:rsidRDefault="00867A87" w:rsidP="00372318">
      <w:pPr>
        <w:pStyle w:val="Textkrper31"/>
        <w:tabs>
          <w:tab w:val="left" w:pos="1134"/>
          <w:tab w:val="left" w:pos="8364"/>
        </w:tabs>
        <w:spacing w:before="960" w:line="288" w:lineRule="auto"/>
      </w:pPr>
      <w:r>
        <w:t>Für die Hochschule:</w:t>
      </w:r>
    </w:p>
    <w:p w:rsidR="00867A87" w:rsidRDefault="00867A87" w:rsidP="00372318">
      <w:pPr>
        <w:pStyle w:val="Textkrper31"/>
        <w:tabs>
          <w:tab w:val="left" w:pos="8364"/>
        </w:tabs>
        <w:spacing w:line="288" w:lineRule="auto"/>
      </w:pPr>
    </w:p>
    <w:p w:rsidR="00867A87" w:rsidRDefault="00867A87" w:rsidP="00372318">
      <w:pPr>
        <w:pStyle w:val="Textkrper31"/>
        <w:tabs>
          <w:tab w:val="left" w:pos="1134"/>
          <w:tab w:val="left" w:pos="8364"/>
        </w:tabs>
        <w:spacing w:line="288" w:lineRule="auto"/>
      </w:pPr>
    </w:p>
    <w:p w:rsidR="00867A87" w:rsidRDefault="00867A87" w:rsidP="00372318">
      <w:pPr>
        <w:pStyle w:val="Textkrper31"/>
        <w:tabs>
          <w:tab w:val="left" w:pos="1134"/>
          <w:tab w:val="left" w:pos="8364"/>
        </w:tabs>
        <w:spacing w:line="288" w:lineRule="auto"/>
      </w:pPr>
    </w:p>
    <w:p w:rsidR="00867A87" w:rsidRDefault="00867A87" w:rsidP="00372318">
      <w:pPr>
        <w:tabs>
          <w:tab w:val="left" w:pos="2694"/>
          <w:tab w:val="left" w:pos="4820"/>
          <w:tab w:val="left" w:pos="8364"/>
          <w:tab w:val="left" w:pos="9072"/>
        </w:tabs>
        <w:spacing w:before="120" w:after="120"/>
        <w:jc w:val="both"/>
        <w:rPr>
          <w:rFonts w:ascii="Arial" w:hAnsi="Arial" w:cs="Arial"/>
        </w:rPr>
      </w:pPr>
      <w:r>
        <w:rPr>
          <w:rFonts w:ascii="Arial" w:hAnsi="Arial" w:cs="Arial"/>
          <w:sz w:val="22"/>
          <w:szCs w:val="22"/>
        </w:rPr>
        <w:t xml:space="preserve">Stralsund, den </w:t>
      </w:r>
      <w:r>
        <w:rPr>
          <w:rFonts w:ascii="Arial" w:hAnsi="Arial" w:cs="Arial"/>
          <w:sz w:val="22"/>
          <w:szCs w:val="22"/>
          <w:u w:val="single"/>
        </w:rPr>
        <w:t xml:space="preserve"> </w:t>
      </w:r>
      <w:r>
        <w:rPr>
          <w:rFonts w:ascii="Arial" w:hAnsi="Arial" w:cs="Arial"/>
          <w:u w:val="single"/>
        </w:rPr>
        <w:tab/>
      </w:r>
      <w:r>
        <w:rPr>
          <w:rFonts w:ascii="Arial" w:hAnsi="Arial" w:cs="Arial"/>
          <w:sz w:val="22"/>
          <w:szCs w:val="22"/>
        </w:rPr>
        <w:tab/>
      </w:r>
      <w:r>
        <w:rPr>
          <w:rFonts w:ascii="Arial" w:hAnsi="Arial" w:cs="Arial"/>
          <w:u w:val="single"/>
        </w:rPr>
        <w:tab/>
      </w:r>
      <w:r>
        <w:rPr>
          <w:rFonts w:ascii="Arial" w:hAnsi="Arial" w:cs="Arial"/>
          <w:sz w:val="22"/>
          <w:szCs w:val="22"/>
        </w:rPr>
        <w:tab/>
      </w:r>
    </w:p>
    <w:p w:rsidR="00867A87" w:rsidRDefault="00867A87" w:rsidP="00867A87">
      <w:pPr>
        <w:spacing w:before="120" w:after="120" w:line="27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241F9">
        <w:rPr>
          <w:rFonts w:ascii="Arial" w:hAnsi="Arial" w:cs="Arial"/>
        </w:rPr>
        <w:t xml:space="preserve">      </w:t>
      </w:r>
      <w:r>
        <w:rPr>
          <w:rFonts w:ascii="Arial" w:hAnsi="Arial" w:cs="Arial"/>
          <w:sz w:val="16"/>
          <w:szCs w:val="16"/>
        </w:rPr>
        <w:t>(Dekan Fa</w:t>
      </w:r>
      <w:r w:rsidR="00FE75F8">
        <w:rPr>
          <w:rFonts w:ascii="Arial" w:hAnsi="Arial" w:cs="Arial"/>
          <w:sz w:val="16"/>
          <w:szCs w:val="16"/>
        </w:rPr>
        <w:t>kultät für</w:t>
      </w:r>
      <w:r>
        <w:rPr>
          <w:rFonts w:ascii="Arial" w:hAnsi="Arial" w:cs="Arial"/>
          <w:sz w:val="16"/>
          <w:szCs w:val="16"/>
        </w:rPr>
        <w:t xml:space="preserve"> Maschinenbau)</w:t>
      </w:r>
    </w:p>
    <w:p w:rsidR="00634403" w:rsidRDefault="00634403"/>
    <w:sectPr w:rsidR="00634403" w:rsidSect="00093A1E">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EDE" w:rsidRDefault="00B60EDE">
      <w:r>
        <w:separator/>
      </w:r>
    </w:p>
  </w:endnote>
  <w:endnote w:type="continuationSeparator" w:id="0">
    <w:p w:rsidR="00B60EDE" w:rsidRDefault="00B6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37" w:rsidRDefault="00CB66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59" w:rsidRPr="00617B1E" w:rsidRDefault="0053028C">
    <w:pPr>
      <w:pStyle w:val="Fuzeile"/>
      <w:rPr>
        <w:rFonts w:ascii="Arial" w:hAnsi="Arial" w:cs="Arial"/>
        <w:sz w:val="18"/>
      </w:rPr>
    </w:pPr>
  </w:p>
  <w:p w:rsidR="00C67459" w:rsidRPr="00617B1E" w:rsidRDefault="0053028C">
    <w:pPr>
      <w:pStyle w:val="Fuzeile"/>
      <w:rPr>
        <w:rFonts w:ascii="Arial" w:hAnsi="Arial" w:cs="Arial"/>
        <w:sz w:val="18"/>
      </w:rPr>
    </w:pPr>
  </w:p>
  <w:p w:rsidR="00C67459" w:rsidRPr="00617B1E" w:rsidRDefault="00350C5C">
    <w:pPr>
      <w:pStyle w:val="Fuzeile"/>
      <w:rPr>
        <w:rFonts w:ascii="Arial" w:hAnsi="Arial" w:cs="Arial"/>
      </w:rPr>
    </w:pPr>
    <w:r w:rsidRPr="00617B1E">
      <w:rPr>
        <w:rFonts w:ascii="Arial" w:hAnsi="Arial" w:cs="Arial"/>
        <w:sz w:val="18"/>
      </w:rPr>
      <w:fldChar w:fldCharType="begin"/>
    </w:r>
    <w:r w:rsidR="00867A87" w:rsidRPr="00617B1E">
      <w:rPr>
        <w:rFonts w:ascii="Arial" w:hAnsi="Arial" w:cs="Arial"/>
        <w:sz w:val="18"/>
      </w:rPr>
      <w:instrText xml:space="preserve"> FILENAME </w:instrText>
    </w:r>
    <w:r w:rsidRPr="00617B1E">
      <w:rPr>
        <w:rFonts w:ascii="Arial" w:hAnsi="Arial" w:cs="Arial"/>
        <w:sz w:val="18"/>
      </w:rPr>
      <w:fldChar w:fldCharType="separate"/>
    </w:r>
    <w:r w:rsidR="00867A87">
      <w:rPr>
        <w:rFonts w:ascii="Arial" w:hAnsi="Arial" w:cs="Arial"/>
        <w:noProof/>
        <w:sz w:val="18"/>
      </w:rPr>
      <w:t>Kooperationsvertrag_</w:t>
    </w:r>
    <w:r w:rsidR="00FE75F8">
      <w:rPr>
        <w:rFonts w:ascii="Arial" w:hAnsi="Arial" w:cs="Arial"/>
        <w:noProof/>
        <w:sz w:val="18"/>
      </w:rPr>
      <w:t>HS</w:t>
    </w:r>
    <w:r w:rsidR="00867A87">
      <w:rPr>
        <w:rFonts w:ascii="Arial" w:hAnsi="Arial" w:cs="Arial"/>
        <w:noProof/>
        <w:sz w:val="18"/>
      </w:rPr>
      <w:t>_Stralsund_20</w:t>
    </w:r>
    <w:r w:rsidR="00372318">
      <w:rPr>
        <w:rFonts w:ascii="Arial" w:hAnsi="Arial" w:cs="Arial"/>
        <w:noProof/>
        <w:sz w:val="18"/>
      </w:rPr>
      <w:t>2</w:t>
    </w:r>
    <w:r w:rsidR="0053028C">
      <w:rPr>
        <w:rFonts w:ascii="Arial" w:hAnsi="Arial" w:cs="Arial"/>
        <w:noProof/>
        <w:sz w:val="18"/>
      </w:rPr>
      <w:t>231002</w:t>
    </w:r>
    <w:bookmarkStart w:id="0" w:name="_GoBack"/>
    <w:bookmarkEnd w:id="0"/>
    <w:r w:rsidR="00867A87">
      <w:rPr>
        <w:rFonts w:ascii="Arial" w:hAnsi="Arial" w:cs="Arial"/>
        <w:noProof/>
        <w:sz w:val="18"/>
      </w:rPr>
      <w:t>_Master_MB.doc</w:t>
    </w:r>
    <w:r w:rsidRPr="00617B1E">
      <w:rPr>
        <w:rFonts w:ascii="Arial" w:hAnsi="Arial" w:cs="Arial"/>
        <w:sz w:val="18"/>
      </w:rPr>
      <w:fldChar w:fldCharType="end"/>
    </w:r>
    <w:r w:rsidR="00867A87" w:rsidRPr="00617B1E">
      <w:rPr>
        <w:rFonts w:ascii="Arial" w:hAnsi="Arial" w:cs="Arial"/>
        <w:sz w:val="18"/>
      </w:rPr>
      <w:tab/>
    </w:r>
    <w:r w:rsidR="00867A87" w:rsidRPr="00617B1E">
      <w:rPr>
        <w:rStyle w:val="Seitenzahl"/>
        <w:rFonts w:ascii="Arial" w:hAnsi="Arial" w:cs="Arial"/>
      </w:rPr>
      <w:t xml:space="preserve">Seite </w:t>
    </w:r>
    <w:r w:rsidRPr="00617B1E">
      <w:rPr>
        <w:rStyle w:val="Seitenzahl"/>
        <w:rFonts w:ascii="Arial" w:hAnsi="Arial" w:cs="Arial"/>
      </w:rPr>
      <w:fldChar w:fldCharType="begin"/>
    </w:r>
    <w:r w:rsidR="00867A87" w:rsidRPr="00617B1E">
      <w:rPr>
        <w:rStyle w:val="Seitenzahl"/>
        <w:rFonts w:ascii="Arial" w:hAnsi="Arial" w:cs="Arial"/>
      </w:rPr>
      <w:instrText xml:space="preserve"> PAGE </w:instrText>
    </w:r>
    <w:r w:rsidRPr="00617B1E">
      <w:rPr>
        <w:rStyle w:val="Seitenzahl"/>
        <w:rFonts w:ascii="Arial" w:hAnsi="Arial" w:cs="Arial"/>
      </w:rPr>
      <w:fldChar w:fldCharType="separate"/>
    </w:r>
    <w:r w:rsidR="00346B20">
      <w:rPr>
        <w:rStyle w:val="Seitenzahl"/>
        <w:rFonts w:ascii="Arial" w:hAnsi="Arial" w:cs="Arial"/>
        <w:noProof/>
      </w:rPr>
      <w:t>1</w:t>
    </w:r>
    <w:r w:rsidRPr="00617B1E">
      <w:rPr>
        <w:rStyle w:val="Seitenzahl"/>
        <w:rFonts w:ascii="Arial" w:hAnsi="Arial" w:cs="Arial"/>
      </w:rPr>
      <w:fldChar w:fldCharType="end"/>
    </w:r>
    <w:r w:rsidR="00867A87" w:rsidRPr="00617B1E">
      <w:rPr>
        <w:rStyle w:val="Seitenzahl"/>
        <w:rFonts w:ascii="Arial" w:hAnsi="Arial" w:cs="Arial"/>
      </w:rPr>
      <w:t xml:space="preserve"> von </w:t>
    </w:r>
    <w:r w:rsidRPr="00617B1E">
      <w:rPr>
        <w:rStyle w:val="Seitenzahl"/>
        <w:rFonts w:ascii="Arial" w:hAnsi="Arial" w:cs="Arial"/>
      </w:rPr>
      <w:fldChar w:fldCharType="begin"/>
    </w:r>
    <w:r w:rsidR="00867A87" w:rsidRPr="00617B1E">
      <w:rPr>
        <w:rStyle w:val="Seitenzahl"/>
        <w:rFonts w:ascii="Arial" w:hAnsi="Arial" w:cs="Arial"/>
      </w:rPr>
      <w:instrText xml:space="preserve"> NUMPAGES \*Arabic </w:instrText>
    </w:r>
    <w:r w:rsidRPr="00617B1E">
      <w:rPr>
        <w:rStyle w:val="Seitenzahl"/>
        <w:rFonts w:ascii="Arial" w:hAnsi="Arial" w:cs="Arial"/>
      </w:rPr>
      <w:fldChar w:fldCharType="separate"/>
    </w:r>
    <w:r w:rsidR="00346B20">
      <w:rPr>
        <w:rStyle w:val="Seitenzahl"/>
        <w:rFonts w:ascii="Arial" w:hAnsi="Arial" w:cs="Arial"/>
        <w:noProof/>
      </w:rPr>
      <w:t>4</w:t>
    </w:r>
    <w:r w:rsidRPr="00617B1E">
      <w:rPr>
        <w:rStyle w:val="Seitenzahl"/>
        <w:rFonts w:ascii="Arial" w:hAnsi="Arial" w:cs="Arial"/>
      </w:rPr>
      <w:fldChar w:fldCharType="end"/>
    </w:r>
    <w:r w:rsidR="00867A87" w:rsidRPr="00617B1E">
      <w:rPr>
        <w:rFonts w:ascii="Arial" w:hAnsi="Arial" w:cs="Arial"/>
      </w:rP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37" w:rsidRDefault="00CB66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EDE" w:rsidRDefault="00B60EDE">
      <w:r>
        <w:separator/>
      </w:r>
    </w:p>
  </w:footnote>
  <w:footnote w:type="continuationSeparator" w:id="0">
    <w:p w:rsidR="00B60EDE" w:rsidRDefault="00B6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37" w:rsidRDefault="00CB66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37" w:rsidRDefault="00CB66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37" w:rsidRDefault="00CB66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bCs w:val="0"/>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Times New Roman" w:hAnsi="Times New Roman" w:cs="Times New Roman"/>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87"/>
    <w:rsid w:val="000209C8"/>
    <w:rsid w:val="00081A5D"/>
    <w:rsid w:val="00093A1E"/>
    <w:rsid w:val="00140479"/>
    <w:rsid w:val="00153163"/>
    <w:rsid w:val="00247A3C"/>
    <w:rsid w:val="00323BF1"/>
    <w:rsid w:val="00346B20"/>
    <w:rsid w:val="00350C5C"/>
    <w:rsid w:val="00372318"/>
    <w:rsid w:val="0047640A"/>
    <w:rsid w:val="00507692"/>
    <w:rsid w:val="0053028C"/>
    <w:rsid w:val="0057582D"/>
    <w:rsid w:val="00583EBC"/>
    <w:rsid w:val="0062598D"/>
    <w:rsid w:val="00634403"/>
    <w:rsid w:val="007142FB"/>
    <w:rsid w:val="0074375D"/>
    <w:rsid w:val="007A51A5"/>
    <w:rsid w:val="007C1E59"/>
    <w:rsid w:val="007E0B2F"/>
    <w:rsid w:val="00867A87"/>
    <w:rsid w:val="00887FC0"/>
    <w:rsid w:val="00A25C69"/>
    <w:rsid w:val="00AB1172"/>
    <w:rsid w:val="00AB1F82"/>
    <w:rsid w:val="00B241F9"/>
    <w:rsid w:val="00B329F8"/>
    <w:rsid w:val="00B60EDE"/>
    <w:rsid w:val="00B7627C"/>
    <w:rsid w:val="00CB3406"/>
    <w:rsid w:val="00CB561B"/>
    <w:rsid w:val="00CB6637"/>
    <w:rsid w:val="00DA2E55"/>
    <w:rsid w:val="00E310CA"/>
    <w:rsid w:val="00F04FF8"/>
    <w:rsid w:val="00F3411A"/>
    <w:rsid w:val="00F43ED9"/>
    <w:rsid w:val="00FA4CF6"/>
    <w:rsid w:val="00FB1F69"/>
    <w:rsid w:val="00FE75F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27A09"/>
  <w15:docId w15:val="{1F354E0E-CC6D-4FA1-93EF-522A5DA9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7A87"/>
    <w:pPr>
      <w:suppressAutoHyphens/>
      <w:spacing w:line="240" w:lineRule="auto"/>
    </w:pPr>
    <w:rPr>
      <w:rFonts w:ascii="Times New Roman" w:eastAsia="Times New Roman" w:hAnsi="Times New Roman" w:cs="Times New Roman"/>
      <w:sz w:val="20"/>
      <w:szCs w:val="20"/>
      <w:lang w:eastAsia="zh-CN"/>
    </w:rPr>
  </w:style>
  <w:style w:type="paragraph" w:styleId="berschrift1">
    <w:name w:val="heading 1"/>
    <w:basedOn w:val="Standard"/>
    <w:next w:val="Standard"/>
    <w:link w:val="berschrift1Zchn"/>
    <w:qFormat/>
    <w:rsid w:val="00867A87"/>
    <w:pPr>
      <w:keepNext/>
      <w:numPr>
        <w:numId w:val="1"/>
      </w:numPr>
      <w:spacing w:after="240"/>
      <w:jc w:val="center"/>
      <w:outlineLvl w:val="0"/>
    </w:pPr>
    <w:rPr>
      <w:rFonts w:ascii="Arial" w:hAnsi="Arial" w:cs="Arial"/>
      <w:b/>
      <w:sz w:val="24"/>
    </w:rPr>
  </w:style>
  <w:style w:type="paragraph" w:styleId="berschrift2">
    <w:name w:val="heading 2"/>
    <w:basedOn w:val="Standard"/>
    <w:link w:val="berschrift2Zchn"/>
    <w:uiPriority w:val="9"/>
    <w:qFormat/>
    <w:rsid w:val="00A25C69"/>
    <w:pPr>
      <w:outlineLvl w:val="1"/>
    </w:pPr>
    <w:rPr>
      <w:rFonts w:ascii="Arial" w:hAnsi="Arial" w:cs="Arial"/>
      <w:b/>
      <w:bCs/>
      <w:color w:val="406112"/>
      <w:sz w:val="21"/>
      <w:szCs w:val="21"/>
      <w:lang w:eastAsia="de-DE"/>
    </w:rPr>
  </w:style>
  <w:style w:type="paragraph" w:styleId="berschrift4">
    <w:name w:val="heading 4"/>
    <w:basedOn w:val="Standard"/>
    <w:next w:val="Standard"/>
    <w:link w:val="berschrift4Zchn"/>
    <w:qFormat/>
    <w:rsid w:val="00867A87"/>
    <w:pPr>
      <w:keepNext/>
      <w:numPr>
        <w:ilvl w:val="3"/>
        <w:numId w:val="1"/>
      </w:numPr>
      <w:jc w:val="center"/>
      <w:outlineLvl w:val="3"/>
    </w:pPr>
    <w:rPr>
      <w:rFonts w:ascii="Arial"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25C69"/>
    <w:rPr>
      <w:rFonts w:ascii="Arial" w:eastAsia="Times New Roman" w:hAnsi="Arial" w:cs="Arial"/>
      <w:b/>
      <w:bCs/>
      <w:color w:val="406112"/>
      <w:sz w:val="21"/>
      <w:szCs w:val="21"/>
      <w:lang w:eastAsia="de-DE"/>
    </w:rPr>
  </w:style>
  <w:style w:type="character" w:customStyle="1" w:styleId="berschrift1Zchn">
    <w:name w:val="Überschrift 1 Zchn"/>
    <w:basedOn w:val="Absatz-Standardschriftart"/>
    <w:link w:val="berschrift1"/>
    <w:rsid w:val="00867A87"/>
    <w:rPr>
      <w:rFonts w:ascii="Arial" w:eastAsia="Times New Roman" w:hAnsi="Arial" w:cs="Arial"/>
      <w:b/>
      <w:sz w:val="24"/>
      <w:szCs w:val="20"/>
      <w:lang w:eastAsia="zh-CN"/>
    </w:rPr>
  </w:style>
  <w:style w:type="character" w:customStyle="1" w:styleId="berschrift4Zchn">
    <w:name w:val="Überschrift 4 Zchn"/>
    <w:basedOn w:val="Absatz-Standardschriftart"/>
    <w:link w:val="berschrift4"/>
    <w:rsid w:val="00867A87"/>
    <w:rPr>
      <w:rFonts w:ascii="Arial" w:eastAsia="Times New Roman" w:hAnsi="Arial" w:cs="Arial"/>
      <w:b/>
      <w:sz w:val="28"/>
      <w:szCs w:val="20"/>
      <w:lang w:eastAsia="zh-CN"/>
    </w:rPr>
  </w:style>
  <w:style w:type="character" w:styleId="Seitenzahl">
    <w:name w:val="page number"/>
    <w:basedOn w:val="Absatz-Standardschriftart"/>
    <w:rsid w:val="00867A87"/>
  </w:style>
  <w:style w:type="paragraph" w:customStyle="1" w:styleId="berschrift">
    <w:name w:val="Überschrift"/>
    <w:basedOn w:val="Standard"/>
    <w:next w:val="Textkrper"/>
    <w:rsid w:val="00867A87"/>
    <w:pPr>
      <w:jc w:val="center"/>
    </w:pPr>
    <w:rPr>
      <w:rFonts w:ascii="Arial" w:hAnsi="Arial" w:cs="Arial"/>
      <w:b/>
      <w:sz w:val="28"/>
      <w:u w:val="single"/>
    </w:rPr>
  </w:style>
  <w:style w:type="paragraph" w:customStyle="1" w:styleId="Textkrper21">
    <w:name w:val="Textkörper 21"/>
    <w:basedOn w:val="Standard"/>
    <w:rsid w:val="00867A87"/>
    <w:pPr>
      <w:tabs>
        <w:tab w:val="left" w:pos="1134"/>
      </w:tabs>
      <w:jc w:val="both"/>
    </w:pPr>
    <w:rPr>
      <w:rFonts w:ascii="Arial" w:hAnsi="Arial" w:cs="Arial"/>
      <w:b/>
      <w:sz w:val="24"/>
    </w:rPr>
  </w:style>
  <w:style w:type="paragraph" w:customStyle="1" w:styleId="Textkrper31">
    <w:name w:val="Textkörper 31"/>
    <w:basedOn w:val="Standard"/>
    <w:rsid w:val="00867A87"/>
    <w:rPr>
      <w:rFonts w:ascii="Arial" w:hAnsi="Arial" w:cs="Arial"/>
      <w:b/>
      <w:sz w:val="22"/>
    </w:rPr>
  </w:style>
  <w:style w:type="paragraph" w:styleId="Kopfzeile">
    <w:name w:val="header"/>
    <w:basedOn w:val="Standard"/>
    <w:link w:val="KopfzeileZchn"/>
    <w:rsid w:val="00867A87"/>
    <w:pPr>
      <w:tabs>
        <w:tab w:val="center" w:pos="4536"/>
        <w:tab w:val="right" w:pos="9072"/>
      </w:tabs>
    </w:pPr>
  </w:style>
  <w:style w:type="character" w:customStyle="1" w:styleId="KopfzeileZchn">
    <w:name w:val="Kopfzeile Zchn"/>
    <w:basedOn w:val="Absatz-Standardschriftart"/>
    <w:link w:val="Kopfzeile"/>
    <w:rsid w:val="00867A87"/>
    <w:rPr>
      <w:rFonts w:ascii="Times New Roman" w:eastAsia="Times New Roman" w:hAnsi="Times New Roman" w:cs="Times New Roman"/>
      <w:sz w:val="20"/>
      <w:szCs w:val="20"/>
      <w:lang w:eastAsia="zh-CN"/>
    </w:rPr>
  </w:style>
  <w:style w:type="paragraph" w:styleId="Fuzeile">
    <w:name w:val="footer"/>
    <w:basedOn w:val="Standard"/>
    <w:link w:val="FuzeileZchn"/>
    <w:rsid w:val="00867A87"/>
    <w:pPr>
      <w:tabs>
        <w:tab w:val="center" w:pos="4536"/>
        <w:tab w:val="right" w:pos="9072"/>
      </w:tabs>
    </w:pPr>
  </w:style>
  <w:style w:type="character" w:customStyle="1" w:styleId="FuzeileZchn">
    <w:name w:val="Fußzeile Zchn"/>
    <w:basedOn w:val="Absatz-Standardschriftart"/>
    <w:link w:val="Fuzeile"/>
    <w:rsid w:val="00867A87"/>
    <w:rPr>
      <w:rFonts w:ascii="Times New Roman" w:eastAsia="Times New Roman" w:hAnsi="Times New Roman" w:cs="Times New Roman"/>
      <w:sz w:val="20"/>
      <w:szCs w:val="20"/>
      <w:lang w:eastAsia="zh-CN"/>
    </w:rPr>
  </w:style>
  <w:style w:type="paragraph" w:styleId="Textkrper">
    <w:name w:val="Body Text"/>
    <w:basedOn w:val="Standard"/>
    <w:link w:val="TextkrperZchn"/>
    <w:uiPriority w:val="99"/>
    <w:semiHidden/>
    <w:unhideWhenUsed/>
    <w:rsid w:val="00867A87"/>
    <w:pPr>
      <w:spacing w:after="120"/>
    </w:pPr>
  </w:style>
  <w:style w:type="character" w:customStyle="1" w:styleId="TextkrperZchn">
    <w:name w:val="Textkörper Zchn"/>
    <w:basedOn w:val="Absatz-Standardschriftart"/>
    <w:link w:val="Textkrper"/>
    <w:uiPriority w:val="99"/>
    <w:semiHidden/>
    <w:rsid w:val="00867A87"/>
    <w:rPr>
      <w:rFonts w:ascii="Times New Roman" w:eastAsia="Times New Roman" w:hAnsi="Times New Roman" w:cs="Times New Roman"/>
      <w:sz w:val="20"/>
      <w:szCs w:val="20"/>
      <w:lang w:eastAsia="zh-CN"/>
    </w:rPr>
  </w:style>
  <w:style w:type="paragraph" w:styleId="Listenabsatz">
    <w:name w:val="List Paragraph"/>
    <w:basedOn w:val="Standard"/>
    <w:uiPriority w:val="34"/>
    <w:qFormat/>
    <w:rsid w:val="00867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5053</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Mertens, Eva-Maria</cp:lastModifiedBy>
  <cp:revision>2</cp:revision>
  <dcterms:created xsi:type="dcterms:W3CDTF">2023-10-02T08:55:00Z</dcterms:created>
  <dcterms:modified xsi:type="dcterms:W3CDTF">2023-10-02T08:55:00Z</dcterms:modified>
</cp:coreProperties>
</file>