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C5" w:rsidRDefault="00625CB8" w:rsidP="00EF13C5">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4328795</wp:posOffset>
                </wp:positionH>
                <wp:positionV relativeFrom="paragraph">
                  <wp:posOffset>-139065</wp:posOffset>
                </wp:positionV>
                <wp:extent cx="1962150" cy="178117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781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F3F91" w:rsidRDefault="00FF3F91">
                            <w:r w:rsidRPr="00E94456">
                              <w:rPr>
                                <w:noProof/>
                                <w:lang w:eastAsia="de-DE"/>
                              </w:rPr>
                              <w:drawing>
                                <wp:inline distT="0" distB="0" distL="0" distR="0">
                                  <wp:extent cx="1647825" cy="1647825"/>
                                  <wp:effectExtent l="0" t="0" r="9525" b="9525"/>
                                  <wp:docPr id="2" name="Grafik 2" descr="Logo fü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ür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40.85pt;margin-top:-10.95pt;width:15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" fillcolor="white [3201]" strokecolor="white [3212]" strokeweight=".5pt">
                <v:path arrowok="t"/>
                <v:textbox>
                  <w:txbxContent>
                    <w:p w:rsidR="00FF3F91" w:rsidRDefault="00FF3F91">
                      <w:r w:rsidRPr="00E94456">
                        <w:rPr>
                          <w:noProof/>
                          <w:lang w:eastAsia="de-DE"/>
                        </w:rPr>
                        <w:drawing>
                          <wp:inline distT="0" distB="0" distL="0" distR="0">
                            <wp:extent cx="1647825" cy="1647825"/>
                            <wp:effectExtent l="0" t="0" r="9525" b="9525"/>
                            <wp:docPr id="2" name="Grafik 2" descr="Logo fü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ür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v:textbox>
              </v:shape>
            </w:pict>
          </mc:Fallback>
        </mc:AlternateContent>
      </w:r>
      <w:r w:rsidR="00EF13C5">
        <w:rPr>
          <w:sz w:val="36"/>
          <w:szCs w:val="36"/>
        </w:rPr>
        <w:t xml:space="preserve">Kooperationsvertrag </w:t>
      </w:r>
      <w:r w:rsidR="00EF13C5">
        <w:rPr>
          <w:lang w:eastAsia="de-DE"/>
        </w:rPr>
        <w:t xml:space="preserve"> </w:t>
      </w:r>
    </w:p>
    <w:p w:rsidR="00EF13C5" w:rsidRDefault="00EF13C5" w:rsidP="00EF13C5">
      <w:pPr>
        <w:pStyle w:val="berschrift4"/>
        <w:spacing w:line="288" w:lineRule="auto"/>
        <w:rPr>
          <w:szCs w:val="28"/>
        </w:rPr>
      </w:pPr>
    </w:p>
    <w:p w:rsidR="00037CCF" w:rsidRPr="00037CCF" w:rsidRDefault="00EF13C5" w:rsidP="00F27AC4">
      <w:pPr>
        <w:pStyle w:val="berschrift4"/>
        <w:spacing w:line="288" w:lineRule="auto"/>
        <w:ind w:left="0" w:firstLine="0"/>
        <w:jc w:val="left"/>
        <w:rPr>
          <w:i/>
          <w:szCs w:val="28"/>
        </w:rPr>
      </w:pPr>
      <w:r>
        <w:rPr>
          <w:szCs w:val="28"/>
        </w:rPr>
        <w:t xml:space="preserve">zu den Master-Studiengängen </w:t>
      </w:r>
    </w:p>
    <w:p w:rsidR="00037CCF" w:rsidRPr="00037CCF" w:rsidRDefault="00EF13C5" w:rsidP="00F27AC4">
      <w:pPr>
        <w:pStyle w:val="berschrift4"/>
        <w:spacing w:line="288" w:lineRule="auto"/>
        <w:ind w:left="0" w:firstLine="0"/>
        <w:jc w:val="left"/>
        <w:rPr>
          <w:i/>
          <w:szCs w:val="28"/>
        </w:rPr>
      </w:pPr>
      <w:r>
        <w:rPr>
          <w:szCs w:val="28"/>
        </w:rPr>
        <w:t>i</w:t>
      </w:r>
      <w:r w:rsidR="00E41A0E">
        <w:rPr>
          <w:szCs w:val="28"/>
        </w:rPr>
        <w:t xml:space="preserve">m </w:t>
      </w:r>
      <w:r>
        <w:rPr>
          <w:szCs w:val="28"/>
        </w:rPr>
        <w:t>Studi</w:t>
      </w:r>
      <w:r w:rsidR="00E41A0E">
        <w:rPr>
          <w:szCs w:val="28"/>
        </w:rPr>
        <w:t xml:space="preserve">um </w:t>
      </w:r>
      <w:r>
        <w:rPr>
          <w:szCs w:val="28"/>
        </w:rPr>
        <w:t xml:space="preserve">mit vertiefter Praxis </w:t>
      </w:r>
    </w:p>
    <w:p w:rsidR="00037CCF" w:rsidRPr="00037CCF" w:rsidRDefault="00EF13C5" w:rsidP="00F27AC4">
      <w:pPr>
        <w:pStyle w:val="berschrift4"/>
        <w:spacing w:line="288" w:lineRule="auto"/>
        <w:ind w:left="0" w:firstLine="0"/>
        <w:jc w:val="left"/>
        <w:rPr>
          <w:i/>
          <w:szCs w:val="28"/>
        </w:rPr>
      </w:pPr>
      <w:r>
        <w:rPr>
          <w:szCs w:val="28"/>
        </w:rPr>
        <w:t>de</w:t>
      </w:r>
      <w:r w:rsidR="00037CCF">
        <w:rPr>
          <w:szCs w:val="28"/>
        </w:rPr>
        <w:t>r</w:t>
      </w:r>
      <w:r>
        <w:rPr>
          <w:szCs w:val="28"/>
        </w:rPr>
        <w:t xml:space="preserve"> Fa</w:t>
      </w:r>
      <w:r w:rsidR="00037CCF">
        <w:rPr>
          <w:szCs w:val="28"/>
        </w:rPr>
        <w:t>kultät für</w:t>
      </w:r>
      <w:r>
        <w:rPr>
          <w:szCs w:val="28"/>
        </w:rPr>
        <w:t xml:space="preserve"> </w:t>
      </w:r>
      <w:r w:rsidRPr="00F27AC4">
        <w:rPr>
          <w:szCs w:val="28"/>
        </w:rPr>
        <w:t xml:space="preserve">Elektrotechnik und Informatik </w:t>
      </w:r>
    </w:p>
    <w:p w:rsidR="00EF13C5" w:rsidRPr="00F27AC4" w:rsidRDefault="00EF13C5" w:rsidP="00F27AC4">
      <w:pPr>
        <w:pStyle w:val="berschrift4"/>
        <w:spacing w:line="288" w:lineRule="auto"/>
        <w:ind w:left="0" w:firstLine="0"/>
        <w:jc w:val="left"/>
        <w:rPr>
          <w:i/>
          <w:szCs w:val="28"/>
        </w:rPr>
      </w:pPr>
      <w:r w:rsidRPr="00F27AC4">
        <w:rPr>
          <w:szCs w:val="28"/>
        </w:rPr>
        <w:t xml:space="preserve">der </w:t>
      </w:r>
      <w:r w:rsidR="00037CCF">
        <w:rPr>
          <w:szCs w:val="28"/>
        </w:rPr>
        <w:t>H</w:t>
      </w:r>
      <w:r w:rsidRPr="00F27AC4">
        <w:rPr>
          <w:szCs w:val="28"/>
        </w:rPr>
        <w:t>ochschule Stralsund</w:t>
      </w:r>
    </w:p>
    <w:p w:rsidR="00EF13C5" w:rsidRDefault="00EF13C5" w:rsidP="00EF13C5">
      <w:pPr>
        <w:pStyle w:val="berschrift"/>
        <w:spacing w:line="288" w:lineRule="auto"/>
        <w:ind w:left="3540" w:firstLine="708"/>
        <w:jc w:val="left"/>
        <w:rPr>
          <w:sz w:val="22"/>
        </w:rPr>
      </w:pPr>
      <w:r>
        <w:rPr>
          <w:rFonts w:eastAsia="Arial"/>
          <w:b w:val="0"/>
          <w:u w:val="none"/>
        </w:rPr>
        <w:t xml:space="preserve">                               </w:t>
      </w:r>
    </w:p>
    <w:p w:rsidR="00EF13C5" w:rsidRDefault="00EF13C5" w:rsidP="00EF13C5">
      <w:pPr>
        <w:spacing w:line="288" w:lineRule="auto"/>
        <w:rPr>
          <w:rFonts w:ascii="Arial" w:hAnsi="Arial" w:cs="Arial"/>
          <w:b/>
          <w:sz w:val="22"/>
        </w:rPr>
      </w:pPr>
    </w:p>
    <w:p w:rsidR="00EF13C5" w:rsidRDefault="00EF13C5" w:rsidP="00EF13C5">
      <w:pPr>
        <w:spacing w:line="288" w:lineRule="auto"/>
        <w:rPr>
          <w:rFonts w:ascii="Arial" w:hAnsi="Arial" w:cs="Arial"/>
          <w:b/>
          <w:sz w:val="22"/>
        </w:rPr>
      </w:pPr>
      <w:r>
        <w:rPr>
          <w:rFonts w:ascii="Arial" w:hAnsi="Arial" w:cs="Arial"/>
          <w:b/>
          <w:sz w:val="22"/>
        </w:rPr>
        <w:t>zwischen</w:t>
      </w:r>
    </w:p>
    <w:p w:rsidR="00EF13C5" w:rsidRDefault="00EF13C5" w:rsidP="00EF13C5">
      <w:pPr>
        <w:tabs>
          <w:tab w:val="left" w:pos="567"/>
        </w:tabs>
        <w:spacing w:before="360" w:line="288" w:lineRule="auto"/>
        <w:rPr>
          <w:rFonts w:ascii="Arial" w:hAnsi="Arial" w:cs="Arial"/>
          <w:b/>
          <w:sz w:val="22"/>
        </w:rPr>
      </w:pPr>
      <w:r>
        <w:rPr>
          <w:rFonts w:ascii="Arial" w:hAnsi="Arial" w:cs="Arial"/>
          <w:b/>
          <w:sz w:val="22"/>
        </w:rPr>
        <w:t xml:space="preserve">der </w:t>
      </w:r>
      <w:r w:rsidR="00037CCF">
        <w:rPr>
          <w:rFonts w:ascii="Arial" w:hAnsi="Arial" w:cs="Arial"/>
          <w:b/>
          <w:sz w:val="22"/>
        </w:rPr>
        <w:t>H</w:t>
      </w:r>
      <w:r>
        <w:rPr>
          <w:rFonts w:ascii="Arial" w:hAnsi="Arial" w:cs="Arial"/>
          <w:b/>
          <w:sz w:val="22"/>
        </w:rPr>
        <w:t>ochschule Stralsund</w:t>
      </w:r>
    </w:p>
    <w:p w:rsidR="00EF13C5" w:rsidRDefault="00CB1824" w:rsidP="00EF13C5">
      <w:pPr>
        <w:spacing w:line="288" w:lineRule="auto"/>
        <w:rPr>
          <w:rFonts w:ascii="Arial" w:hAnsi="Arial" w:cs="Arial"/>
          <w:b/>
          <w:sz w:val="22"/>
        </w:rPr>
      </w:pPr>
      <w:r>
        <w:rPr>
          <w:rFonts w:ascii="Arial" w:hAnsi="Arial" w:cs="Arial"/>
          <w:b/>
          <w:sz w:val="22"/>
        </w:rPr>
        <w:t>vertreten durch den</w:t>
      </w:r>
      <w:r w:rsidR="00EF13C5">
        <w:rPr>
          <w:rFonts w:ascii="Arial" w:hAnsi="Arial" w:cs="Arial"/>
          <w:b/>
          <w:sz w:val="22"/>
        </w:rPr>
        <w:t xml:space="preserve"> Rektor</w:t>
      </w:r>
      <w:r w:rsidR="009C351C">
        <w:rPr>
          <w:rFonts w:ascii="Arial" w:hAnsi="Arial" w:cs="Arial"/>
          <w:b/>
          <w:sz w:val="22"/>
        </w:rPr>
        <w:t xml:space="preserve"> Herr Prof. Dr. Ralph Sonntag</w:t>
      </w:r>
      <w:r w:rsidR="00EF13C5">
        <w:rPr>
          <w:rFonts w:ascii="Arial" w:hAnsi="Arial" w:cs="Arial"/>
          <w:b/>
          <w:sz w:val="22"/>
        </w:rPr>
        <w:t>,</w:t>
      </w:r>
    </w:p>
    <w:p w:rsidR="00EF13C5" w:rsidRPr="00C571E2" w:rsidRDefault="00EF13C5" w:rsidP="00EF13C5">
      <w:pPr>
        <w:spacing w:line="288" w:lineRule="auto"/>
        <w:rPr>
          <w:rFonts w:ascii="Arial" w:hAnsi="Arial" w:cs="Arial"/>
          <w:b/>
          <w:sz w:val="22"/>
        </w:rPr>
      </w:pPr>
      <w:r>
        <w:rPr>
          <w:rFonts w:ascii="Arial" w:hAnsi="Arial" w:cs="Arial"/>
          <w:b/>
          <w:sz w:val="22"/>
        </w:rPr>
        <w:t>diese</w:t>
      </w:r>
      <w:r w:rsidR="00CB1824">
        <w:rPr>
          <w:rFonts w:ascii="Arial" w:hAnsi="Arial" w:cs="Arial"/>
          <w:b/>
          <w:sz w:val="22"/>
        </w:rPr>
        <w:t>r</w:t>
      </w:r>
      <w:r>
        <w:rPr>
          <w:rFonts w:ascii="Arial" w:hAnsi="Arial" w:cs="Arial"/>
          <w:b/>
          <w:sz w:val="22"/>
        </w:rPr>
        <w:t xml:space="preserve"> </w:t>
      </w:r>
      <w:proofErr w:type="gramStart"/>
      <w:r>
        <w:rPr>
          <w:rFonts w:ascii="Arial" w:hAnsi="Arial" w:cs="Arial"/>
          <w:b/>
          <w:sz w:val="22"/>
        </w:rPr>
        <w:t>vertreten</w:t>
      </w:r>
      <w:proofErr w:type="gramEnd"/>
      <w:r>
        <w:rPr>
          <w:rFonts w:ascii="Arial" w:hAnsi="Arial" w:cs="Arial"/>
          <w:b/>
          <w:sz w:val="22"/>
        </w:rPr>
        <w:t xml:space="preserve"> durch den Dekan de</w:t>
      </w:r>
      <w:r w:rsidR="00037CCF">
        <w:rPr>
          <w:rFonts w:ascii="Arial" w:hAnsi="Arial" w:cs="Arial"/>
          <w:b/>
          <w:sz w:val="22"/>
        </w:rPr>
        <w:t>r</w:t>
      </w:r>
      <w:r>
        <w:rPr>
          <w:rFonts w:ascii="Arial" w:hAnsi="Arial" w:cs="Arial"/>
          <w:b/>
          <w:sz w:val="22"/>
        </w:rPr>
        <w:t xml:space="preserve"> Fa</w:t>
      </w:r>
      <w:r w:rsidR="00037CCF">
        <w:rPr>
          <w:rFonts w:ascii="Arial" w:hAnsi="Arial" w:cs="Arial"/>
          <w:b/>
          <w:sz w:val="22"/>
        </w:rPr>
        <w:t>kultät für</w:t>
      </w:r>
      <w:r>
        <w:rPr>
          <w:rFonts w:ascii="Arial" w:hAnsi="Arial" w:cs="Arial"/>
          <w:b/>
          <w:sz w:val="22"/>
        </w:rPr>
        <w:t xml:space="preserve"> </w:t>
      </w:r>
      <w:r w:rsidRPr="00C571E2">
        <w:rPr>
          <w:rFonts w:ascii="Arial" w:hAnsi="Arial" w:cs="Arial"/>
          <w:b/>
          <w:sz w:val="22"/>
        </w:rPr>
        <w:t>Elektrotechnik und Informatik,</w:t>
      </w:r>
    </w:p>
    <w:p w:rsidR="00EF13C5" w:rsidRPr="008752F5" w:rsidRDefault="009C351C" w:rsidP="00EF13C5">
      <w:pPr>
        <w:spacing w:line="288" w:lineRule="auto"/>
        <w:rPr>
          <w:rFonts w:ascii="Arial" w:hAnsi="Arial" w:cs="Arial"/>
          <w:b/>
          <w:sz w:val="22"/>
        </w:rPr>
      </w:pPr>
      <w:r>
        <w:rPr>
          <w:rFonts w:ascii="Arial" w:hAnsi="Arial" w:cs="Arial"/>
          <w:b/>
          <w:sz w:val="22"/>
        </w:rPr>
        <w:t>Frau</w:t>
      </w:r>
      <w:r w:rsidR="00EF13C5" w:rsidRPr="008752F5">
        <w:rPr>
          <w:rFonts w:ascii="Arial" w:hAnsi="Arial" w:cs="Arial"/>
          <w:b/>
          <w:sz w:val="22"/>
        </w:rPr>
        <w:t xml:space="preserve"> Prof. Dr. </w:t>
      </w:r>
      <w:r>
        <w:rPr>
          <w:rFonts w:ascii="Arial" w:hAnsi="Arial" w:cs="Arial"/>
          <w:b/>
          <w:sz w:val="22"/>
        </w:rPr>
        <w:t>Ing</w:t>
      </w:r>
      <w:r w:rsidR="008752F5">
        <w:rPr>
          <w:rFonts w:ascii="Arial" w:hAnsi="Arial" w:cs="Arial"/>
          <w:b/>
          <w:sz w:val="22"/>
        </w:rPr>
        <w:t xml:space="preserve">. </w:t>
      </w:r>
      <w:r>
        <w:rPr>
          <w:rFonts w:ascii="Arial" w:hAnsi="Arial" w:cs="Arial"/>
          <w:b/>
          <w:sz w:val="22"/>
        </w:rPr>
        <w:t>Birgit Steffenhagen</w:t>
      </w:r>
    </w:p>
    <w:p w:rsidR="00EF13C5" w:rsidRPr="008752F5" w:rsidRDefault="00EF13C5" w:rsidP="00EF13C5">
      <w:pPr>
        <w:spacing w:line="288" w:lineRule="auto"/>
        <w:rPr>
          <w:rFonts w:ascii="Arial" w:hAnsi="Arial" w:cs="Arial"/>
          <w:b/>
          <w:sz w:val="22"/>
        </w:rPr>
      </w:pPr>
    </w:p>
    <w:p w:rsidR="00EF13C5" w:rsidRDefault="00EF13C5" w:rsidP="00EF13C5">
      <w:pPr>
        <w:tabs>
          <w:tab w:val="left" w:pos="567"/>
        </w:tabs>
        <w:spacing w:line="288" w:lineRule="auto"/>
        <w:rPr>
          <w:rFonts w:ascii="Arial" w:hAnsi="Arial" w:cs="Arial"/>
          <w:b/>
          <w:sz w:val="22"/>
        </w:rPr>
      </w:pPr>
      <w:r>
        <w:rPr>
          <w:rFonts w:ascii="Arial" w:hAnsi="Arial" w:cs="Arial"/>
          <w:b/>
          <w:sz w:val="22"/>
        </w:rPr>
        <w:t xml:space="preserve">und </w:t>
      </w:r>
    </w:p>
    <w:p w:rsidR="00EF13C5" w:rsidRDefault="00EF13C5" w:rsidP="00EF13C5">
      <w:pPr>
        <w:tabs>
          <w:tab w:val="left" w:pos="567"/>
        </w:tabs>
        <w:spacing w:before="360" w:line="288" w:lineRule="auto"/>
        <w:rPr>
          <w:rFonts w:ascii="Arial" w:hAnsi="Arial" w:cs="Arial"/>
          <w:b/>
          <w:sz w:val="22"/>
        </w:rPr>
      </w:pPr>
      <w:r>
        <w:rPr>
          <w:rFonts w:ascii="Arial" w:hAnsi="Arial" w:cs="Arial"/>
          <w:b/>
          <w:sz w:val="22"/>
        </w:rPr>
        <w:t>dem Unternehmen</w:t>
      </w:r>
      <w:r w:rsidR="005008E4">
        <w:rPr>
          <w:rFonts w:ascii="Arial" w:hAnsi="Arial" w:cs="Arial"/>
          <w:b/>
          <w:sz w:val="22"/>
        </w:rPr>
        <w:t>:</w:t>
      </w:r>
      <w:r>
        <w:rPr>
          <w:rFonts w:ascii="Arial" w:hAnsi="Arial" w:cs="Arial"/>
          <w:b/>
          <w:sz w:val="22"/>
        </w:rPr>
        <w:t xml:space="preserve"> </w:t>
      </w:r>
    </w:p>
    <w:p w:rsidR="00EF13C5" w:rsidRPr="005008E4" w:rsidRDefault="00EF13C5" w:rsidP="00EF13C5">
      <w:pPr>
        <w:spacing w:line="288" w:lineRule="auto"/>
        <w:rPr>
          <w:rFonts w:ascii="Arial" w:hAnsi="Arial" w:cs="Arial"/>
          <w:b/>
          <w:sz w:val="22"/>
        </w:rPr>
      </w:pPr>
      <w:r>
        <w:rPr>
          <w:rFonts w:ascii="Arial" w:hAnsi="Arial" w:cs="Arial"/>
          <w:b/>
          <w:sz w:val="22"/>
        </w:rPr>
        <w:t>vertreten durch</w:t>
      </w:r>
      <w:r w:rsidR="005008E4">
        <w:rPr>
          <w:rFonts w:ascii="Arial" w:hAnsi="Arial" w:cs="Arial"/>
          <w:b/>
          <w:sz w:val="22"/>
        </w:rPr>
        <w:t>:</w:t>
      </w:r>
      <w:r>
        <w:rPr>
          <w:rFonts w:ascii="Arial" w:hAnsi="Arial" w:cs="Arial"/>
          <w:b/>
          <w:sz w:val="22"/>
        </w:rPr>
        <w:t xml:space="preserve"> </w:t>
      </w:r>
    </w:p>
    <w:p w:rsidR="00EF13C5" w:rsidRDefault="00EF13C5" w:rsidP="00EF13C5">
      <w:pPr>
        <w:spacing w:line="288" w:lineRule="auto"/>
        <w:rPr>
          <w:rFonts w:ascii="Arial" w:hAnsi="Arial" w:cs="Arial"/>
          <w:b/>
          <w:sz w:val="22"/>
        </w:rPr>
      </w:pPr>
    </w:p>
    <w:p w:rsidR="00EF13C5" w:rsidRDefault="00EF13C5" w:rsidP="00EF13C5">
      <w:pPr>
        <w:tabs>
          <w:tab w:val="left" w:pos="1701"/>
        </w:tabs>
        <w:spacing w:line="288" w:lineRule="auto"/>
        <w:rPr>
          <w:rFonts w:ascii="Arial" w:hAnsi="Arial" w:cs="Arial"/>
          <w:sz w:val="22"/>
        </w:rPr>
      </w:pPr>
    </w:p>
    <w:p w:rsidR="00EF13C5" w:rsidRDefault="00EF13C5" w:rsidP="00EF13C5">
      <w:pPr>
        <w:pStyle w:val="berschrift1"/>
        <w:rPr>
          <w:sz w:val="22"/>
        </w:rPr>
      </w:pPr>
      <w:r>
        <w:t>Präambel</w:t>
      </w:r>
    </w:p>
    <w:p w:rsidR="00EF13C5" w:rsidRDefault="00EF13C5" w:rsidP="00EF13C5">
      <w:pPr>
        <w:spacing w:line="288" w:lineRule="auto"/>
        <w:jc w:val="both"/>
        <w:rPr>
          <w:rFonts w:ascii="Arial" w:hAnsi="Arial" w:cs="Arial"/>
          <w:b/>
          <w:sz w:val="24"/>
          <w:szCs w:val="24"/>
        </w:rPr>
      </w:pPr>
      <w:r>
        <w:rPr>
          <w:rFonts w:ascii="Arial" w:hAnsi="Arial" w:cs="Arial"/>
          <w:sz w:val="22"/>
        </w:rPr>
        <w:t xml:space="preserve">Studieren </w:t>
      </w:r>
      <w:r w:rsidR="00E41A0E">
        <w:rPr>
          <w:rFonts w:ascii="Arial" w:hAnsi="Arial" w:cs="Arial"/>
          <w:sz w:val="22"/>
        </w:rPr>
        <w:t>mit vertiefter Praxis</w:t>
      </w:r>
      <w:r>
        <w:rPr>
          <w:rFonts w:ascii="Arial" w:hAnsi="Arial" w:cs="Arial"/>
          <w:sz w:val="22"/>
        </w:rPr>
        <w:t xml:space="preserve"> 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FD0493">
        <w:rPr>
          <w:rFonts w:ascii="Arial" w:hAnsi="Arial" w:cs="Arial"/>
          <w:sz w:val="22"/>
        </w:rPr>
        <w:t>ren Qualifikation von Nachwuchs</w:t>
      </w:r>
      <w:r>
        <w:rPr>
          <w:rFonts w:ascii="Arial" w:hAnsi="Arial" w:cs="Arial"/>
          <w:sz w:val="22"/>
        </w:rPr>
        <w:t>kräften. Die Anwendung von erlerntem theoretische</w:t>
      </w:r>
      <w:r w:rsidR="00BC7CD1">
        <w:rPr>
          <w:rFonts w:ascii="Arial" w:hAnsi="Arial" w:cs="Arial"/>
          <w:sz w:val="22"/>
        </w:rPr>
        <w:t>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EF13C5" w:rsidRDefault="00EF13C5" w:rsidP="00EF13C5">
      <w:pPr>
        <w:tabs>
          <w:tab w:val="left" w:pos="1134"/>
        </w:tabs>
        <w:spacing w:before="480" w:line="288" w:lineRule="auto"/>
        <w:jc w:val="center"/>
      </w:pPr>
      <w:r>
        <w:rPr>
          <w:rFonts w:ascii="Arial" w:hAnsi="Arial" w:cs="Arial"/>
          <w:b/>
          <w:sz w:val="24"/>
          <w:szCs w:val="24"/>
        </w:rPr>
        <w:t>§ 1</w:t>
      </w:r>
    </w:p>
    <w:p w:rsidR="00EF13C5" w:rsidRDefault="00EF13C5" w:rsidP="00EF13C5">
      <w:pPr>
        <w:pStyle w:val="berschrift1"/>
        <w:rPr>
          <w:sz w:val="22"/>
        </w:rPr>
      </w:pPr>
      <w:r>
        <w:t>Gegenstand des Vertrages</w:t>
      </w:r>
    </w:p>
    <w:p w:rsidR="00EF13C5" w:rsidRDefault="00EF13C5" w:rsidP="00EF13C5">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037CCF">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E41A0E">
        <w:rPr>
          <w:rFonts w:ascii="Arial" w:hAnsi="Arial" w:cs="Arial"/>
          <w:sz w:val="22"/>
        </w:rPr>
        <w:t>mit vertiefter Praxis</w:t>
      </w:r>
      <w:r>
        <w:rPr>
          <w:rFonts w:ascii="Arial" w:hAnsi="Arial" w:cs="Arial"/>
          <w:sz w:val="22"/>
        </w:rPr>
        <w:t>. Der Kooperationsvertrag ist Grundlage für den Studien</w:t>
      </w:r>
      <w:r>
        <w:rPr>
          <w:rFonts w:ascii="Arial" w:hAnsi="Arial" w:cs="Arial"/>
          <w:sz w:val="22"/>
        </w:rPr>
        <w:softHyphen/>
        <w:t>vertrag, den das Unternehmen mit den Studierenden schließt.</w:t>
      </w:r>
    </w:p>
    <w:p w:rsidR="00EF13C5" w:rsidRDefault="00EF13C5" w:rsidP="00EF13C5">
      <w:pPr>
        <w:spacing w:line="288" w:lineRule="auto"/>
        <w:jc w:val="both"/>
        <w:rPr>
          <w:rFonts w:ascii="Arial" w:hAnsi="Arial" w:cs="Arial"/>
          <w:sz w:val="22"/>
        </w:rPr>
      </w:pPr>
    </w:p>
    <w:p w:rsidR="00EF13C5" w:rsidRDefault="00EF13C5" w:rsidP="00EF13C5">
      <w:pPr>
        <w:spacing w:line="288" w:lineRule="auto"/>
        <w:jc w:val="both"/>
        <w:rPr>
          <w:rFonts w:ascii="Arial" w:hAnsi="Arial" w:cs="Arial"/>
          <w:b/>
          <w:sz w:val="24"/>
          <w:szCs w:val="24"/>
        </w:rPr>
      </w:pPr>
    </w:p>
    <w:p w:rsidR="00EF13C5" w:rsidRDefault="00EF13C5" w:rsidP="00EF13C5">
      <w:pPr>
        <w:tabs>
          <w:tab w:val="left" w:pos="1134"/>
        </w:tabs>
        <w:spacing w:before="480" w:line="288" w:lineRule="auto"/>
        <w:jc w:val="center"/>
      </w:pPr>
      <w:r>
        <w:rPr>
          <w:rFonts w:ascii="Arial" w:hAnsi="Arial" w:cs="Arial"/>
          <w:b/>
          <w:sz w:val="24"/>
          <w:szCs w:val="24"/>
        </w:rPr>
        <w:lastRenderedPageBreak/>
        <w:t>§ 2</w:t>
      </w:r>
    </w:p>
    <w:p w:rsidR="00EF13C5" w:rsidRDefault="00EF13C5" w:rsidP="00EF13C5">
      <w:pPr>
        <w:pStyle w:val="berschrift1"/>
        <w:rPr>
          <w:sz w:val="22"/>
        </w:rPr>
      </w:pPr>
      <w:r>
        <w:t>Ziele der Zusammenarbeit</w:t>
      </w:r>
    </w:p>
    <w:p w:rsidR="00EF13C5" w:rsidRDefault="00EF13C5" w:rsidP="00EF13C5">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eines Studiums </w:t>
      </w:r>
      <w:r w:rsidR="00E41A0E">
        <w:rPr>
          <w:rFonts w:ascii="Arial" w:hAnsi="Arial" w:cs="Arial"/>
          <w:sz w:val="22"/>
        </w:rPr>
        <w:t xml:space="preserve">mit vertiefter Praxis </w:t>
      </w:r>
      <w:r>
        <w:rPr>
          <w:rFonts w:ascii="Arial" w:hAnsi="Arial" w:cs="Arial"/>
          <w:sz w:val="22"/>
        </w:rPr>
        <w:t>zusammen. Die erhöhte Praxisorientierung in der Ausbildung mit dem Abschluss Master</w:t>
      </w:r>
      <w:r w:rsidRPr="00C571E2">
        <w:rPr>
          <w:rFonts w:ascii="Arial" w:hAnsi="Arial" w:cs="Arial"/>
          <w:sz w:val="22"/>
        </w:rPr>
        <w:t xml:space="preserve"> </w:t>
      </w:r>
      <w:proofErr w:type="spellStart"/>
      <w:r w:rsidRPr="00C571E2">
        <w:rPr>
          <w:rFonts w:ascii="Arial" w:hAnsi="Arial" w:cs="Arial"/>
          <w:sz w:val="22"/>
        </w:rPr>
        <w:t>of</w:t>
      </w:r>
      <w:proofErr w:type="spellEnd"/>
      <w:r w:rsidRPr="00C571E2">
        <w:rPr>
          <w:rFonts w:ascii="Arial" w:hAnsi="Arial" w:cs="Arial"/>
          <w:sz w:val="22"/>
        </w:rPr>
        <w:t xml:space="preserve"> Science in den Studiengängen de</w:t>
      </w:r>
      <w:r w:rsidR="00037CCF">
        <w:rPr>
          <w:rFonts w:ascii="Arial" w:hAnsi="Arial" w:cs="Arial"/>
          <w:sz w:val="22"/>
        </w:rPr>
        <w:t>r</w:t>
      </w:r>
      <w:r w:rsidRPr="00C571E2">
        <w:rPr>
          <w:rFonts w:ascii="Arial" w:hAnsi="Arial" w:cs="Arial"/>
          <w:sz w:val="22"/>
        </w:rPr>
        <w:t xml:space="preserve"> Fa</w:t>
      </w:r>
      <w:r w:rsidR="00037CCF">
        <w:rPr>
          <w:rFonts w:ascii="Arial" w:hAnsi="Arial" w:cs="Arial"/>
          <w:sz w:val="22"/>
        </w:rPr>
        <w:t>kultät für</w:t>
      </w:r>
      <w:r w:rsidRPr="00C571E2">
        <w:rPr>
          <w:rFonts w:ascii="Arial" w:hAnsi="Arial" w:cs="Arial"/>
          <w:sz w:val="22"/>
        </w:rPr>
        <w:t xml:space="preserve"> Elektrotechnik und Informatik</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technischer Studiengänge angepasst werden kann.</w:t>
      </w:r>
    </w:p>
    <w:p w:rsidR="00EF13C5" w:rsidRDefault="00EF13C5" w:rsidP="00EF13C5">
      <w:pPr>
        <w:tabs>
          <w:tab w:val="left" w:pos="1134"/>
        </w:tabs>
        <w:spacing w:before="480" w:line="288" w:lineRule="auto"/>
        <w:jc w:val="center"/>
      </w:pPr>
      <w:r>
        <w:rPr>
          <w:rFonts w:ascii="Arial" w:hAnsi="Arial" w:cs="Arial"/>
          <w:b/>
          <w:sz w:val="24"/>
          <w:szCs w:val="24"/>
        </w:rPr>
        <w:t>§ 3</w:t>
      </w:r>
    </w:p>
    <w:p w:rsidR="00EF13C5" w:rsidRDefault="00EF13C5" w:rsidP="00EF13C5">
      <w:pPr>
        <w:pStyle w:val="berschrift1"/>
        <w:rPr>
          <w:b w:val="0"/>
        </w:rPr>
      </w:pPr>
      <w:r>
        <w:t>Zugangsvoraussetzung</w:t>
      </w:r>
    </w:p>
    <w:p w:rsidR="00EF13C5" w:rsidRDefault="00EF13C5" w:rsidP="00EF13C5">
      <w:pPr>
        <w:pStyle w:val="Textkrper31"/>
        <w:spacing w:line="288" w:lineRule="auto"/>
        <w:jc w:val="both"/>
        <w:rPr>
          <w:sz w:val="24"/>
          <w:szCs w:val="24"/>
        </w:rPr>
      </w:pPr>
      <w:r>
        <w:rPr>
          <w:b w:val="0"/>
        </w:rPr>
        <w:t xml:space="preserve">Die Zugangsvoraussetzungen für ein Studium </w:t>
      </w:r>
      <w:r w:rsidR="00E41A0E">
        <w:rPr>
          <w:b w:val="0"/>
        </w:rPr>
        <w:t xml:space="preserve">mit vertiefter Praxis </w:t>
      </w:r>
      <w:r>
        <w:rPr>
          <w:b w:val="0"/>
        </w:rPr>
        <w:t xml:space="preserve">an der Hochschule richten sich nach den geltenden hochschulrechtlichen Bestimmungen. </w:t>
      </w:r>
    </w:p>
    <w:p w:rsidR="00EF13C5" w:rsidRDefault="00EF13C5" w:rsidP="00EF13C5">
      <w:pPr>
        <w:tabs>
          <w:tab w:val="left" w:pos="1134"/>
        </w:tabs>
        <w:spacing w:before="480" w:line="288" w:lineRule="auto"/>
        <w:jc w:val="center"/>
      </w:pPr>
      <w:r>
        <w:rPr>
          <w:rFonts w:ascii="Arial" w:hAnsi="Arial" w:cs="Arial"/>
          <w:b/>
          <w:sz w:val="24"/>
          <w:szCs w:val="24"/>
        </w:rPr>
        <w:t>§ 4</w:t>
      </w:r>
    </w:p>
    <w:p w:rsidR="00EF13C5" w:rsidRDefault="00EF13C5" w:rsidP="00EF13C5">
      <w:pPr>
        <w:pStyle w:val="berschrift1"/>
        <w:rPr>
          <w:sz w:val="22"/>
        </w:rPr>
      </w:pPr>
      <w:r>
        <w:t>Zulassung und Anzahl der Teilnehmerinnen und Teilnehmer</w:t>
      </w:r>
    </w:p>
    <w:p w:rsidR="00EF13C5" w:rsidRDefault="00EF13C5" w:rsidP="00EF13C5">
      <w:pPr>
        <w:spacing w:line="288" w:lineRule="auto"/>
        <w:jc w:val="both"/>
        <w:rPr>
          <w:rFonts w:ascii="Arial" w:hAnsi="Arial" w:cs="Arial"/>
          <w:sz w:val="16"/>
          <w:szCs w:val="16"/>
        </w:rPr>
      </w:pPr>
      <w:r>
        <w:rPr>
          <w:rFonts w:ascii="Arial" w:hAnsi="Arial" w:cs="Arial"/>
          <w:sz w:val="22"/>
        </w:rPr>
        <w:t xml:space="preserve">Die Zulassung zu den Studiengängen </w:t>
      </w:r>
      <w:r w:rsidR="00E41A0E">
        <w:rPr>
          <w:rFonts w:ascii="Arial" w:hAnsi="Arial" w:cs="Arial"/>
          <w:sz w:val="22"/>
        </w:rPr>
        <w:t>mit vertiefter Praxis</w:t>
      </w:r>
      <w:r>
        <w:rPr>
          <w:rFonts w:ascii="Arial" w:hAnsi="Arial" w:cs="Arial"/>
          <w:sz w:val="22"/>
        </w:rPr>
        <w:t xml:space="preserve"> erfolgt zum Winter- und/oder Sommersemester entsprechend den Bestimmungen des jeweiligen Studiengangs.</w:t>
      </w:r>
    </w:p>
    <w:p w:rsidR="00EF13C5" w:rsidRDefault="00EF13C5" w:rsidP="00EF13C5">
      <w:pPr>
        <w:spacing w:line="288" w:lineRule="auto"/>
        <w:jc w:val="both"/>
        <w:rPr>
          <w:rFonts w:ascii="Arial" w:hAnsi="Arial" w:cs="Arial"/>
          <w:sz w:val="16"/>
          <w:szCs w:val="16"/>
        </w:rPr>
      </w:pPr>
    </w:p>
    <w:p w:rsidR="00EF13C5" w:rsidRDefault="00EF13C5" w:rsidP="00EF13C5">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EF13C5" w:rsidRDefault="00EF13C5" w:rsidP="00EF13C5">
      <w:pPr>
        <w:tabs>
          <w:tab w:val="left" w:pos="1134"/>
        </w:tabs>
        <w:spacing w:before="480" w:line="288" w:lineRule="auto"/>
        <w:jc w:val="center"/>
      </w:pPr>
      <w:r>
        <w:rPr>
          <w:rFonts w:ascii="Arial" w:hAnsi="Arial" w:cs="Arial"/>
          <w:b/>
          <w:sz w:val="24"/>
          <w:szCs w:val="24"/>
        </w:rPr>
        <w:t>§ 5</w:t>
      </w:r>
    </w:p>
    <w:p w:rsidR="00EF13C5" w:rsidRDefault="00EF13C5" w:rsidP="00EF13C5">
      <w:pPr>
        <w:pStyle w:val="berschrift1"/>
        <w:rPr>
          <w:sz w:val="22"/>
        </w:rPr>
      </w:pPr>
      <w:r>
        <w:t>Rechte und Pflichten der Kooperationspartner bei den Praxisphasen in dem Unternehmen</w:t>
      </w:r>
    </w:p>
    <w:p w:rsidR="00EF13C5" w:rsidRDefault="00EF13C5" w:rsidP="00EF13C5">
      <w:pPr>
        <w:pStyle w:val="Listenabsatz"/>
        <w:numPr>
          <w:ilvl w:val="0"/>
          <w:numId w:val="1"/>
        </w:numPr>
        <w:tabs>
          <w:tab w:val="clear" w:pos="432"/>
          <w:tab w:val="num" w:pos="0"/>
        </w:tabs>
        <w:spacing w:line="288" w:lineRule="auto"/>
        <w:ind w:left="0" w:firstLine="0"/>
        <w:jc w:val="both"/>
      </w:pPr>
      <w:r w:rsidRPr="00EF13C5">
        <w:rPr>
          <w:rFonts w:ascii="Arial" w:hAnsi="Arial" w:cs="Arial"/>
          <w:sz w:val="22"/>
        </w:rPr>
        <w:t xml:space="preserve">Die vertiefenden Praxisphasen im Unternehmen sind verpflichtender Bestandteil des Studiums </w:t>
      </w:r>
      <w:r w:rsidR="00E41A0E">
        <w:rPr>
          <w:rFonts w:ascii="Arial" w:hAnsi="Arial" w:cs="Arial"/>
          <w:sz w:val="22"/>
        </w:rPr>
        <w:t>mit vertiefter Praxis</w:t>
      </w:r>
      <w:r w:rsidRPr="00EF13C5">
        <w:rPr>
          <w:rFonts w:ascii="Arial" w:hAnsi="Arial" w:cs="Arial"/>
          <w:sz w:val="22"/>
        </w:rPr>
        <w:t>.</w:t>
      </w:r>
    </w:p>
    <w:p w:rsidR="00EF13C5" w:rsidRDefault="00EF13C5" w:rsidP="00EF13C5">
      <w:pPr>
        <w:pStyle w:val="Listenabsatz"/>
        <w:numPr>
          <w:ilvl w:val="0"/>
          <w:numId w:val="1"/>
        </w:numPr>
        <w:spacing w:line="288" w:lineRule="auto"/>
        <w:jc w:val="both"/>
      </w:pPr>
    </w:p>
    <w:p w:rsidR="00EF13C5" w:rsidRDefault="00BC7CD1" w:rsidP="00EF13C5">
      <w:pPr>
        <w:spacing w:line="288" w:lineRule="auto"/>
        <w:jc w:val="both"/>
        <w:rPr>
          <w:rFonts w:ascii="Arial" w:hAnsi="Arial" w:cs="Arial"/>
          <w:sz w:val="22"/>
        </w:rPr>
      </w:pPr>
      <w:r w:rsidRPr="00BC7CD1">
        <w:rPr>
          <w:rFonts w:ascii="Arial" w:hAnsi="Arial" w:cs="Arial"/>
          <w:sz w:val="22"/>
        </w:rPr>
        <w:t xml:space="preserve">Die vertiefende Praxis umfasst einschließlich einer im Unternehmen absolvierten Abschlussarbeit 34 Wochen. Die Tätigkeiten der Studierenden im Unternehmen sind auf den Studienabschluss Master </w:t>
      </w:r>
      <w:proofErr w:type="spellStart"/>
      <w:r w:rsidRPr="00BC7CD1">
        <w:rPr>
          <w:rFonts w:ascii="Arial" w:hAnsi="Arial" w:cs="Arial"/>
          <w:sz w:val="22"/>
        </w:rPr>
        <w:t>of</w:t>
      </w:r>
      <w:proofErr w:type="spellEnd"/>
      <w:r w:rsidRPr="00BC7CD1">
        <w:rPr>
          <w:rFonts w:ascii="Arial" w:hAnsi="Arial" w:cs="Arial"/>
          <w:sz w:val="22"/>
        </w:rPr>
        <w:t xml:space="preserve"> Science ausgerichtet. 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BC7CD1" w:rsidRDefault="00BC7CD1" w:rsidP="00EF13C5">
      <w:pPr>
        <w:spacing w:line="288" w:lineRule="auto"/>
        <w:jc w:val="both"/>
      </w:pPr>
    </w:p>
    <w:p w:rsidR="00EF13C5" w:rsidRDefault="00EF13C5" w:rsidP="00EF13C5">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w:t>
      </w:r>
      <w:proofErr w:type="gramStart"/>
      <w:r>
        <w:rPr>
          <w:rFonts w:ascii="Arial" w:hAnsi="Arial" w:cs="Arial"/>
          <w:sz w:val="22"/>
        </w:rPr>
        <w:t>gemäß der einschlägigen Studien- und Prüfungsordnungen</w:t>
      </w:r>
      <w:proofErr w:type="gramEnd"/>
      <w:r>
        <w:rPr>
          <w:rFonts w:ascii="Arial" w:hAnsi="Arial" w:cs="Arial"/>
          <w:sz w:val="22"/>
        </w:rPr>
        <w:t xml:space="preserve"> des jeweiligen Studiengangs. </w:t>
      </w:r>
    </w:p>
    <w:p w:rsidR="00EF13C5" w:rsidRPr="00F7500C" w:rsidRDefault="00EF13C5" w:rsidP="00F7500C">
      <w:pPr>
        <w:tabs>
          <w:tab w:val="left" w:pos="1134"/>
        </w:tabs>
        <w:spacing w:before="480" w:after="240" w:line="288" w:lineRule="auto"/>
        <w:jc w:val="center"/>
        <w:rPr>
          <w:rFonts w:ascii="Arial" w:hAnsi="Arial" w:cs="Arial"/>
          <w:b/>
          <w:sz w:val="28"/>
        </w:rPr>
      </w:pPr>
      <w:r>
        <w:rPr>
          <w:rFonts w:ascii="Arial" w:hAnsi="Arial" w:cs="Arial"/>
          <w:b/>
          <w:sz w:val="24"/>
          <w:szCs w:val="24"/>
        </w:rPr>
        <w:lastRenderedPageBreak/>
        <w:t>§ 6</w:t>
      </w:r>
      <w:r>
        <w:cr/>
      </w:r>
      <w:r w:rsidRPr="00F7500C">
        <w:rPr>
          <w:rFonts w:ascii="Arial" w:hAnsi="Arial" w:cs="Arial"/>
          <w:b/>
          <w:sz w:val="24"/>
        </w:rPr>
        <w:t>Inhalte des Stud</w:t>
      </w:r>
      <w:r w:rsidR="00FC1C31" w:rsidRPr="00F7500C">
        <w:rPr>
          <w:rFonts w:ascii="Arial" w:hAnsi="Arial" w:cs="Arial"/>
          <w:b/>
          <w:sz w:val="24"/>
        </w:rPr>
        <w:t>i</w:t>
      </w:r>
      <w:r w:rsidRPr="00F7500C">
        <w:rPr>
          <w:rFonts w:ascii="Arial" w:hAnsi="Arial" w:cs="Arial"/>
          <w:b/>
          <w:sz w:val="24"/>
        </w:rPr>
        <w:t>ums an der Hochschule</w:t>
      </w:r>
    </w:p>
    <w:p w:rsidR="00EF13C5" w:rsidRDefault="00EF13C5" w:rsidP="00EF13C5">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EF13C5" w:rsidRDefault="00EF13C5" w:rsidP="00F7500C">
      <w:pPr>
        <w:tabs>
          <w:tab w:val="left" w:pos="1134"/>
        </w:tabs>
        <w:spacing w:before="480" w:after="240" w:line="288" w:lineRule="auto"/>
        <w:jc w:val="center"/>
        <w:rPr>
          <w:sz w:val="22"/>
        </w:rPr>
      </w:pPr>
      <w:r>
        <w:rPr>
          <w:rFonts w:ascii="Arial" w:hAnsi="Arial" w:cs="Arial"/>
          <w:b/>
          <w:sz w:val="24"/>
          <w:szCs w:val="24"/>
        </w:rPr>
        <w:t>§ 7</w:t>
      </w:r>
      <w:r>
        <w:cr/>
      </w:r>
      <w:r w:rsidRPr="00F7500C">
        <w:rPr>
          <w:rFonts w:ascii="Arial" w:hAnsi="Arial" w:cs="Arial"/>
          <w:b/>
          <w:sz w:val="24"/>
        </w:rPr>
        <w:t>Gestaltung von Studium und praxisvertiefenden Anteilen</w:t>
      </w:r>
    </w:p>
    <w:p w:rsidR="00EF13C5" w:rsidRDefault="00EF13C5" w:rsidP="00EF13C5">
      <w:pPr>
        <w:spacing w:line="288" w:lineRule="auto"/>
        <w:jc w:val="both"/>
        <w:rPr>
          <w:rFonts w:ascii="Arial" w:hAnsi="Arial" w:cs="Arial"/>
          <w:sz w:val="22"/>
        </w:rPr>
      </w:pPr>
      <w:r>
        <w:rPr>
          <w:rFonts w:ascii="Arial" w:hAnsi="Arial" w:cs="Arial"/>
          <w:sz w:val="22"/>
        </w:rPr>
        <w:t xml:space="preserve">Grundlage für Dauer und Aufbau des Studiums </w:t>
      </w:r>
      <w:r w:rsidR="00E41A0E">
        <w:rPr>
          <w:rFonts w:ascii="Arial" w:hAnsi="Arial" w:cs="Arial"/>
          <w:sz w:val="22"/>
        </w:rPr>
        <w:t>mit vertiefter Praxis</w:t>
      </w:r>
      <w:r>
        <w:rPr>
          <w:rFonts w:ascii="Arial" w:hAnsi="Arial" w:cs="Arial"/>
          <w:sz w:val="22"/>
        </w:rPr>
        <w:t xml:space="preserve"> sind die Studien- und Prüfungsordnungen des jeweiligen Studiengangs. </w:t>
      </w:r>
    </w:p>
    <w:p w:rsidR="00EF13C5" w:rsidRDefault="00EF13C5" w:rsidP="00EF13C5">
      <w:pPr>
        <w:spacing w:line="288" w:lineRule="auto"/>
        <w:jc w:val="both"/>
        <w:rPr>
          <w:rFonts w:ascii="Arial" w:hAnsi="Arial" w:cs="Arial"/>
          <w:sz w:val="22"/>
        </w:rPr>
      </w:pPr>
    </w:p>
    <w:p w:rsidR="00EF13C5" w:rsidRDefault="00EF13C5" w:rsidP="00EF13C5">
      <w:pPr>
        <w:spacing w:line="288" w:lineRule="auto"/>
        <w:jc w:val="both"/>
        <w:rPr>
          <w:rFonts w:ascii="Arial" w:hAnsi="Arial" w:cs="Arial"/>
          <w:sz w:val="16"/>
          <w:szCs w:val="16"/>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rsidR="00EF13C5" w:rsidRDefault="00EF13C5" w:rsidP="00EF13C5">
      <w:pPr>
        <w:spacing w:line="288" w:lineRule="auto"/>
        <w:jc w:val="both"/>
        <w:rPr>
          <w:rFonts w:ascii="Arial" w:hAnsi="Arial" w:cs="Arial"/>
          <w:sz w:val="16"/>
          <w:szCs w:val="16"/>
        </w:rPr>
      </w:pPr>
    </w:p>
    <w:p w:rsidR="00EF13C5" w:rsidRDefault="00EF13C5" w:rsidP="00EF13C5">
      <w:pPr>
        <w:spacing w:line="288" w:lineRule="auto"/>
        <w:jc w:val="both"/>
        <w:rPr>
          <w:rFonts w:ascii="Arial" w:hAnsi="Arial" w:cs="Arial"/>
          <w:sz w:val="16"/>
          <w:szCs w:val="16"/>
        </w:rPr>
      </w:pPr>
      <w:r>
        <w:rPr>
          <w:rFonts w:ascii="Arial" w:hAnsi="Arial" w:cs="Arial"/>
          <w:sz w:val="22"/>
        </w:rPr>
        <w:t xml:space="preserve">Studien- und Projektarbeiten sowie die </w:t>
      </w:r>
      <w:r w:rsidRPr="00EF13C5">
        <w:rPr>
          <w:rFonts w:ascii="Arial" w:hAnsi="Arial" w:cs="Arial"/>
          <w:sz w:val="22"/>
        </w:rPr>
        <w:t>Master-Arbeit</w:t>
      </w:r>
      <w:r>
        <w:rPr>
          <w:rFonts w:ascii="Arial" w:hAnsi="Arial" w:cs="Arial"/>
          <w:sz w:val="22"/>
        </w:rPr>
        <w:t xml:space="preserve"> können studienbegleitend in Zusammenarbeit mit dem Unternehmen angefertigt werden.</w:t>
      </w:r>
    </w:p>
    <w:p w:rsidR="00EF13C5" w:rsidRDefault="00EF13C5" w:rsidP="00EF13C5">
      <w:pPr>
        <w:spacing w:line="288" w:lineRule="auto"/>
        <w:jc w:val="both"/>
        <w:rPr>
          <w:rFonts w:ascii="Arial" w:hAnsi="Arial" w:cs="Arial"/>
          <w:sz w:val="16"/>
          <w:szCs w:val="16"/>
        </w:rPr>
      </w:pPr>
    </w:p>
    <w:p w:rsidR="00EF13C5" w:rsidRDefault="00EF13C5" w:rsidP="00EF13C5">
      <w:pPr>
        <w:tabs>
          <w:tab w:val="left" w:pos="1134"/>
        </w:tabs>
        <w:spacing w:line="288" w:lineRule="auto"/>
        <w:rPr>
          <w:rFonts w:ascii="Arial" w:hAnsi="Arial" w:cs="Arial"/>
          <w:b/>
          <w:sz w:val="24"/>
          <w:szCs w:val="24"/>
        </w:rPr>
      </w:pPr>
      <w:r>
        <w:rPr>
          <w:rFonts w:ascii="Arial" w:hAnsi="Arial" w:cs="Arial"/>
          <w:sz w:val="22"/>
        </w:rPr>
        <w:t>Mit bestandener Master</w:t>
      </w:r>
      <w:r w:rsidRPr="00C571E2">
        <w:rPr>
          <w:rFonts w:ascii="Arial" w:hAnsi="Arial" w:cs="Arial"/>
          <w:sz w:val="22"/>
        </w:rPr>
        <w:t>-Prüfung</w:t>
      </w:r>
      <w:r>
        <w:rPr>
          <w:rFonts w:ascii="Arial" w:hAnsi="Arial" w:cs="Arial"/>
          <w:sz w:val="22"/>
        </w:rPr>
        <w:t xml:space="preserve"> wird der </w:t>
      </w:r>
      <w:r w:rsidR="00A87D62">
        <w:rPr>
          <w:rFonts w:ascii="Arial" w:hAnsi="Arial" w:cs="Arial"/>
          <w:sz w:val="22"/>
        </w:rPr>
        <w:t>akademische Grad</w:t>
      </w:r>
      <w:r>
        <w:rPr>
          <w:rFonts w:ascii="Arial" w:hAnsi="Arial" w:cs="Arial"/>
          <w:sz w:val="22"/>
        </w:rPr>
        <w:t xml:space="preserve"> </w:t>
      </w:r>
      <w:r w:rsidR="009B3C66">
        <w:rPr>
          <w:rFonts w:ascii="Arial" w:hAnsi="Arial" w:cs="Arial"/>
          <w:sz w:val="22"/>
        </w:rPr>
        <w:t>„</w:t>
      </w:r>
      <w:r>
        <w:rPr>
          <w:rFonts w:ascii="Arial" w:hAnsi="Arial" w:cs="Arial"/>
          <w:sz w:val="22"/>
        </w:rPr>
        <w:t>Master</w:t>
      </w:r>
      <w:r w:rsidRPr="00C571E2">
        <w:rPr>
          <w:rFonts w:ascii="Arial" w:hAnsi="Arial" w:cs="Arial"/>
          <w:sz w:val="22"/>
        </w:rPr>
        <w:t xml:space="preserve"> </w:t>
      </w:r>
      <w:proofErr w:type="spellStart"/>
      <w:r w:rsidRPr="00C571E2">
        <w:rPr>
          <w:rFonts w:ascii="Arial" w:hAnsi="Arial" w:cs="Arial"/>
          <w:sz w:val="22"/>
        </w:rPr>
        <w:t>of</w:t>
      </w:r>
      <w:proofErr w:type="spellEnd"/>
      <w:r w:rsidRPr="00C571E2">
        <w:rPr>
          <w:rFonts w:ascii="Arial" w:hAnsi="Arial" w:cs="Arial"/>
          <w:sz w:val="22"/>
        </w:rPr>
        <w:t xml:space="preserve"> Science</w:t>
      </w:r>
      <w:r w:rsidR="00A87D62">
        <w:rPr>
          <w:rFonts w:ascii="Arial" w:hAnsi="Arial" w:cs="Arial"/>
          <w:sz w:val="22"/>
        </w:rPr>
        <w:t>“</w:t>
      </w:r>
      <w:r>
        <w:rPr>
          <w:rFonts w:ascii="Arial" w:hAnsi="Arial" w:cs="Arial"/>
          <w:sz w:val="22"/>
        </w:rPr>
        <w:t xml:space="preserve"> verliehen.</w:t>
      </w:r>
    </w:p>
    <w:p w:rsidR="00EF13C5" w:rsidRDefault="00EF13C5" w:rsidP="00F7500C">
      <w:pPr>
        <w:tabs>
          <w:tab w:val="left" w:pos="1134"/>
        </w:tabs>
        <w:spacing w:before="480" w:after="240" w:line="288" w:lineRule="auto"/>
        <w:jc w:val="center"/>
        <w:rPr>
          <w:b/>
        </w:rPr>
      </w:pPr>
      <w:r>
        <w:rPr>
          <w:rFonts w:ascii="Arial" w:hAnsi="Arial" w:cs="Arial"/>
          <w:b/>
          <w:sz w:val="24"/>
          <w:szCs w:val="24"/>
        </w:rPr>
        <w:t>§ 8</w:t>
      </w:r>
      <w:r>
        <w:cr/>
      </w:r>
      <w:r w:rsidRPr="00F7500C">
        <w:rPr>
          <w:rFonts w:ascii="Arial" w:hAnsi="Arial" w:cs="Arial"/>
          <w:b/>
          <w:sz w:val="24"/>
        </w:rPr>
        <w:t>Kooperationsaufgaben</w:t>
      </w:r>
    </w:p>
    <w:p w:rsidR="00EF13C5" w:rsidRDefault="00EF13C5" w:rsidP="00EF13C5">
      <w:pPr>
        <w:pStyle w:val="Textkrper31"/>
        <w:tabs>
          <w:tab w:val="left" w:pos="1134"/>
        </w:tabs>
        <w:spacing w:line="288" w:lineRule="auto"/>
        <w:rPr>
          <w:b w:val="0"/>
          <w:sz w:val="16"/>
          <w:szCs w:val="16"/>
        </w:rPr>
      </w:pPr>
      <w:r>
        <w:rPr>
          <w:b w:val="0"/>
        </w:rPr>
        <w:t>Neben den im Rahmen der Ausbildung zu erfüllenden Pflichten sind Kooperationsaufgaben:</w:t>
      </w:r>
    </w:p>
    <w:p w:rsidR="00EF13C5" w:rsidRDefault="00EF13C5" w:rsidP="00EF13C5">
      <w:pPr>
        <w:pStyle w:val="Textkrper31"/>
        <w:tabs>
          <w:tab w:val="left" w:pos="1134"/>
        </w:tabs>
        <w:spacing w:line="288" w:lineRule="auto"/>
        <w:rPr>
          <w:b w:val="0"/>
          <w:sz w:val="16"/>
          <w:szCs w:val="16"/>
        </w:rPr>
      </w:pPr>
    </w:p>
    <w:p w:rsidR="00EF13C5" w:rsidRDefault="00EF13C5" w:rsidP="00EF13C5">
      <w:pPr>
        <w:pStyle w:val="Textkrper31"/>
        <w:tabs>
          <w:tab w:val="left" w:pos="1134"/>
        </w:tabs>
        <w:spacing w:line="288" w:lineRule="auto"/>
        <w:rPr>
          <w:b w:val="0"/>
          <w:sz w:val="16"/>
          <w:szCs w:val="16"/>
        </w:rPr>
      </w:pPr>
    </w:p>
    <w:p w:rsidR="00EF13C5" w:rsidRDefault="00EF13C5" w:rsidP="00EF13C5">
      <w:pPr>
        <w:pStyle w:val="Textkrper31"/>
        <w:numPr>
          <w:ilvl w:val="0"/>
          <w:numId w:val="2"/>
        </w:numPr>
        <w:tabs>
          <w:tab w:val="left" w:pos="1134"/>
        </w:tabs>
        <w:spacing w:line="288" w:lineRule="auto"/>
      </w:pPr>
      <w:r>
        <w:rPr>
          <w:b w:val="0"/>
        </w:rPr>
        <w:t>der Hochschule:</w:t>
      </w:r>
    </w:p>
    <w:p w:rsidR="00EF13C5" w:rsidRDefault="00EF13C5" w:rsidP="00EF13C5">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EF13C5" w:rsidRDefault="00EF13C5" w:rsidP="00EF13C5">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EF13C5" w:rsidRDefault="00EF13C5" w:rsidP="00EF13C5">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EF13C5" w:rsidRDefault="00EF13C5" w:rsidP="00EF13C5">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 xml:space="preserve">Organisation je eines Firmentreffens pro Jahr </w:t>
      </w:r>
      <w:r w:rsidR="00037CCF">
        <w:rPr>
          <w:rFonts w:ascii="Arial" w:hAnsi="Arial" w:cs="Arial"/>
          <w:sz w:val="22"/>
        </w:rPr>
        <w:t>an der</w:t>
      </w:r>
      <w:r>
        <w:rPr>
          <w:rFonts w:ascii="Arial" w:hAnsi="Arial" w:cs="Arial"/>
          <w:sz w:val="22"/>
        </w:rPr>
        <w:t xml:space="preserve"> Fa</w:t>
      </w:r>
      <w:r w:rsidR="00037CCF">
        <w:rPr>
          <w:rFonts w:ascii="Arial" w:hAnsi="Arial" w:cs="Arial"/>
          <w:sz w:val="22"/>
        </w:rPr>
        <w:t>kultät für</w:t>
      </w:r>
      <w:r>
        <w:rPr>
          <w:rFonts w:ascii="Arial" w:hAnsi="Arial" w:cs="Arial"/>
          <w:sz w:val="22"/>
        </w:rPr>
        <w:t xml:space="preserve"> Elektrotechnik und Informatik</w:t>
      </w:r>
      <w:r>
        <w:rPr>
          <w:rFonts w:ascii="Arial" w:hAnsi="Arial" w:cs="Arial"/>
          <w:sz w:val="16"/>
          <w:szCs w:val="16"/>
        </w:rPr>
        <w:cr/>
      </w:r>
    </w:p>
    <w:p w:rsidR="00EF13C5" w:rsidRDefault="00EF13C5" w:rsidP="00EF13C5">
      <w:pPr>
        <w:tabs>
          <w:tab w:val="left" w:pos="1134"/>
        </w:tabs>
        <w:spacing w:line="288" w:lineRule="auto"/>
        <w:rPr>
          <w:rFonts w:ascii="Arial" w:hAnsi="Arial" w:cs="Arial"/>
          <w:sz w:val="16"/>
          <w:szCs w:val="16"/>
        </w:rPr>
      </w:pPr>
    </w:p>
    <w:p w:rsidR="00EF13C5" w:rsidRDefault="00EF13C5" w:rsidP="00EF13C5">
      <w:pPr>
        <w:pStyle w:val="Textkrper31"/>
        <w:tabs>
          <w:tab w:val="left" w:pos="1134"/>
        </w:tabs>
        <w:spacing w:line="288" w:lineRule="auto"/>
      </w:pPr>
      <w:r>
        <w:rPr>
          <w:b w:val="0"/>
        </w:rPr>
        <w:t>(2) des Unternehmens:</w:t>
      </w:r>
    </w:p>
    <w:p w:rsidR="00EF13C5" w:rsidRDefault="00EF13C5" w:rsidP="00EF13C5">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w:t>
      </w:r>
      <w:r w:rsidR="00037CCF">
        <w:rPr>
          <w:rFonts w:ascii="Arial" w:hAnsi="Arial" w:cs="Arial"/>
          <w:sz w:val="22"/>
        </w:rPr>
        <w:t>ng eines Ansprechpartners für die</w:t>
      </w:r>
      <w:r>
        <w:rPr>
          <w:rFonts w:ascii="Arial" w:hAnsi="Arial" w:cs="Arial"/>
          <w:sz w:val="22"/>
        </w:rPr>
        <w:t xml:space="preserve"> Fa</w:t>
      </w:r>
      <w:r w:rsidR="00037CCF">
        <w:rPr>
          <w:rFonts w:ascii="Arial" w:hAnsi="Arial" w:cs="Arial"/>
          <w:sz w:val="22"/>
        </w:rPr>
        <w:t>kultät für</w:t>
      </w:r>
      <w:r>
        <w:rPr>
          <w:rFonts w:ascii="Arial" w:hAnsi="Arial" w:cs="Arial"/>
          <w:sz w:val="22"/>
        </w:rPr>
        <w:t xml:space="preserve"> Elektrotechnik und Informatik</w:t>
      </w:r>
    </w:p>
    <w:p w:rsidR="00EF13C5" w:rsidRDefault="00EF13C5" w:rsidP="00EF13C5">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rsidR="00F7500C" w:rsidRDefault="00F7500C" w:rsidP="00F7500C">
      <w:pPr>
        <w:tabs>
          <w:tab w:val="left" w:pos="1134"/>
        </w:tabs>
        <w:spacing w:before="480" w:after="240" w:line="288" w:lineRule="auto"/>
        <w:jc w:val="center"/>
        <w:rPr>
          <w:rFonts w:ascii="Arial" w:hAnsi="Arial" w:cs="Arial"/>
          <w:b/>
          <w:sz w:val="24"/>
          <w:szCs w:val="24"/>
        </w:rPr>
      </w:pPr>
    </w:p>
    <w:p w:rsidR="00F7500C" w:rsidRDefault="00F7500C" w:rsidP="00F7500C">
      <w:pPr>
        <w:tabs>
          <w:tab w:val="left" w:pos="1134"/>
        </w:tabs>
        <w:spacing w:before="480" w:after="240" w:line="288" w:lineRule="auto"/>
        <w:jc w:val="center"/>
        <w:rPr>
          <w:rFonts w:ascii="Arial" w:hAnsi="Arial" w:cs="Arial"/>
          <w:b/>
          <w:sz w:val="24"/>
          <w:szCs w:val="24"/>
        </w:rPr>
      </w:pPr>
    </w:p>
    <w:p w:rsidR="00EF13C5" w:rsidRDefault="00EF13C5" w:rsidP="00F7500C">
      <w:pPr>
        <w:tabs>
          <w:tab w:val="left" w:pos="1134"/>
        </w:tabs>
        <w:spacing w:before="480" w:after="240" w:line="288" w:lineRule="auto"/>
        <w:jc w:val="center"/>
      </w:pPr>
      <w:r>
        <w:rPr>
          <w:rFonts w:ascii="Arial" w:hAnsi="Arial" w:cs="Arial"/>
          <w:b/>
          <w:sz w:val="24"/>
          <w:szCs w:val="24"/>
        </w:rPr>
        <w:lastRenderedPageBreak/>
        <w:t>§ 9</w:t>
      </w:r>
      <w:r>
        <w:cr/>
      </w:r>
      <w:r w:rsidRPr="00F7500C">
        <w:rPr>
          <w:rFonts w:ascii="Arial" w:hAnsi="Arial" w:cs="Arial"/>
          <w:b/>
          <w:sz w:val="24"/>
        </w:rPr>
        <w:t>Laufzeit</w:t>
      </w:r>
    </w:p>
    <w:p w:rsidR="00EF13C5" w:rsidRDefault="00EF13C5" w:rsidP="00EF13C5">
      <w:pPr>
        <w:pStyle w:val="Textkrper21"/>
        <w:spacing w:after="240"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EF13C5" w:rsidRDefault="00EF13C5" w:rsidP="00EF13C5">
      <w:pPr>
        <w:tabs>
          <w:tab w:val="left" w:pos="1134"/>
        </w:tabs>
        <w:spacing w:before="480" w:line="288" w:lineRule="auto"/>
        <w:jc w:val="center"/>
      </w:pPr>
      <w:r>
        <w:rPr>
          <w:rFonts w:ascii="Arial" w:hAnsi="Arial" w:cs="Arial"/>
          <w:b/>
          <w:sz w:val="24"/>
          <w:szCs w:val="24"/>
        </w:rPr>
        <w:t>§ 10</w:t>
      </w:r>
    </w:p>
    <w:p w:rsidR="00EF13C5" w:rsidRDefault="00EF13C5" w:rsidP="00EF13C5">
      <w:pPr>
        <w:pStyle w:val="berschrift1"/>
        <w:rPr>
          <w:sz w:val="22"/>
        </w:rPr>
      </w:pPr>
      <w:r>
        <w:t>Inkrafttreten</w:t>
      </w:r>
    </w:p>
    <w:p w:rsidR="00EF13C5" w:rsidRDefault="00EF13C5" w:rsidP="00EF13C5">
      <w:pPr>
        <w:tabs>
          <w:tab w:val="left" w:pos="1134"/>
        </w:tabs>
        <w:spacing w:line="288" w:lineRule="auto"/>
      </w:pPr>
      <w:r>
        <w:rPr>
          <w:rFonts w:ascii="Arial" w:hAnsi="Arial" w:cs="Arial"/>
          <w:sz w:val="22"/>
        </w:rPr>
        <w:t>Dieser Vertrag tritt mit der Unterzeichnung durch die Vertragspartner in Kraft.</w:t>
      </w:r>
    </w:p>
    <w:p w:rsidR="00B924CC" w:rsidRDefault="00B924CC" w:rsidP="00B924CC">
      <w:pPr>
        <w:pStyle w:val="Textkrper31"/>
        <w:tabs>
          <w:tab w:val="left" w:pos="1134"/>
        </w:tabs>
        <w:spacing w:before="1080" w:line="288" w:lineRule="auto"/>
      </w:pPr>
      <w:r>
        <w:t>Für das Unternehmen:</w:t>
      </w:r>
    </w:p>
    <w:p w:rsidR="00B924CC" w:rsidRDefault="00B924CC" w:rsidP="00B924CC">
      <w:pPr>
        <w:pStyle w:val="Textkrper31"/>
        <w:tabs>
          <w:tab w:val="left" w:pos="1134"/>
        </w:tabs>
        <w:spacing w:before="1080" w:line="288" w:lineRule="auto"/>
        <w:rPr>
          <w:b w:val="0"/>
          <w:szCs w:val="22"/>
        </w:rPr>
      </w:pPr>
      <w:r w:rsidRPr="001A56C9">
        <w:rPr>
          <w:rFonts w:eastAsia="Arial"/>
          <w:b w:val="0"/>
          <w:u w:val="single"/>
        </w:rPr>
        <w:t xml:space="preserve">               </w:t>
      </w:r>
      <w:r>
        <w:rPr>
          <w:rFonts w:eastAsia="Arial"/>
          <w:b w:val="0"/>
          <w:u w:val="single"/>
        </w:rPr>
        <w:t xml:space="preserve">                          </w:t>
      </w:r>
      <w:r w:rsidRPr="001A56C9">
        <w:rPr>
          <w:b w:val="0"/>
        </w:rPr>
        <w:t xml:space="preserve">, </w:t>
      </w:r>
      <w:r>
        <w:rPr>
          <w:b w:val="0"/>
          <w:szCs w:val="22"/>
        </w:rPr>
        <w:t xml:space="preserve">den   </w:t>
      </w:r>
      <w:r w:rsidRPr="001A56C9">
        <w:rPr>
          <w:b w:val="0"/>
          <w:u w:val="single"/>
        </w:rPr>
        <w:t xml:space="preserve"> </w:t>
      </w:r>
      <w:r w:rsidRPr="001A56C9">
        <w:rPr>
          <w:b w:val="0"/>
          <w:u w:val="single"/>
        </w:rPr>
        <w:tab/>
      </w:r>
      <w:r>
        <w:rPr>
          <w:b w:val="0"/>
          <w:szCs w:val="22"/>
        </w:rPr>
        <w:softHyphen/>
      </w:r>
      <w:r>
        <w:rPr>
          <w:b w:val="0"/>
          <w:szCs w:val="22"/>
        </w:rPr>
        <w:softHyphen/>
      </w:r>
      <w:r>
        <w:rPr>
          <w:b w:val="0"/>
          <w:szCs w:val="22"/>
        </w:rPr>
        <w:softHyphen/>
      </w:r>
      <w:r>
        <w:rPr>
          <w:b w:val="0"/>
          <w:szCs w:val="22"/>
        </w:rPr>
        <w:softHyphen/>
        <w:t>_______       __________________</w:t>
      </w:r>
      <w:r>
        <w:rPr>
          <w:b w:val="0"/>
          <w:szCs w:val="22"/>
        </w:rPr>
        <w:softHyphen/>
      </w:r>
      <w:r>
        <w:rPr>
          <w:b w:val="0"/>
          <w:szCs w:val="22"/>
        </w:rPr>
        <w:softHyphen/>
      </w:r>
      <w:r>
        <w:rPr>
          <w:b w:val="0"/>
          <w:szCs w:val="22"/>
        </w:rPr>
        <w:softHyphen/>
      </w:r>
      <w:r>
        <w:rPr>
          <w:b w:val="0"/>
          <w:szCs w:val="22"/>
        </w:rPr>
        <w:softHyphen/>
        <w:t>_______</w:t>
      </w:r>
      <w:r>
        <w:rPr>
          <w:b w:val="0"/>
          <w:szCs w:val="22"/>
        </w:rPr>
        <w:softHyphen/>
        <w:t>_________</w:t>
      </w:r>
    </w:p>
    <w:p w:rsidR="00B924CC" w:rsidRDefault="00B924CC" w:rsidP="00B924CC">
      <w:pPr>
        <w:pStyle w:val="Textkrper31"/>
        <w:tabs>
          <w:tab w:val="left" w:pos="1134"/>
        </w:tabs>
        <w:spacing w:before="960" w:line="288" w:lineRule="auto"/>
      </w:pPr>
      <w:r>
        <w:t xml:space="preserve">Für die Hochschule: </w:t>
      </w:r>
    </w:p>
    <w:p w:rsidR="00B924CC" w:rsidRDefault="00B924CC" w:rsidP="00B924CC">
      <w:pPr>
        <w:pStyle w:val="Textkrper31"/>
        <w:tabs>
          <w:tab w:val="left" w:pos="1134"/>
        </w:tabs>
        <w:spacing w:line="288" w:lineRule="auto"/>
        <w:rPr>
          <w:rFonts w:eastAsia="Arial"/>
          <w:b w:val="0"/>
        </w:rPr>
      </w:pPr>
    </w:p>
    <w:p w:rsidR="00B924CC" w:rsidRDefault="00B924CC" w:rsidP="00B924CC">
      <w:pPr>
        <w:pStyle w:val="Textkrper31"/>
        <w:tabs>
          <w:tab w:val="left" w:pos="1134"/>
        </w:tabs>
        <w:spacing w:line="288" w:lineRule="auto"/>
        <w:rPr>
          <w:rFonts w:eastAsia="Arial"/>
          <w:b w:val="0"/>
        </w:rPr>
      </w:pPr>
    </w:p>
    <w:p w:rsidR="00B924CC" w:rsidRDefault="00B924CC" w:rsidP="00B924CC">
      <w:pPr>
        <w:pStyle w:val="Textkrper31"/>
        <w:tabs>
          <w:tab w:val="left" w:pos="1134"/>
        </w:tabs>
        <w:spacing w:line="288" w:lineRule="auto"/>
        <w:rPr>
          <w:rFonts w:eastAsia="Arial"/>
          <w:b w:val="0"/>
        </w:rPr>
      </w:pPr>
    </w:p>
    <w:p w:rsidR="00B924CC" w:rsidRDefault="00B924CC" w:rsidP="00B924CC">
      <w:pPr>
        <w:pStyle w:val="Textkrper31"/>
        <w:tabs>
          <w:tab w:val="left" w:pos="1134"/>
        </w:tabs>
        <w:spacing w:line="288" w:lineRule="auto"/>
        <w:rPr>
          <w:rFonts w:eastAsia="Arial"/>
          <w:b w:val="0"/>
        </w:rPr>
      </w:pPr>
    </w:p>
    <w:p w:rsidR="00B924CC" w:rsidRDefault="00B924CC" w:rsidP="00B924CC">
      <w:pPr>
        <w:pStyle w:val="Textkrper31"/>
        <w:tabs>
          <w:tab w:val="left" w:pos="1134"/>
        </w:tabs>
        <w:spacing w:line="288" w:lineRule="auto"/>
      </w:pPr>
      <w:r w:rsidRPr="006D20CE">
        <w:rPr>
          <w:rFonts w:eastAsia="Arial"/>
          <w:b w:val="0"/>
        </w:rPr>
        <w:t>Stralsund</w:t>
      </w:r>
      <w:r w:rsidRPr="001A56C9">
        <w:rPr>
          <w:b w:val="0"/>
        </w:rPr>
        <w:t xml:space="preserve">, </w:t>
      </w:r>
      <w:r w:rsidRPr="001A56C9">
        <w:rPr>
          <w:b w:val="0"/>
          <w:szCs w:val="22"/>
        </w:rPr>
        <w:t>den</w:t>
      </w:r>
      <w:r>
        <w:rPr>
          <w:b w:val="0"/>
          <w:szCs w:val="22"/>
        </w:rPr>
        <w:t xml:space="preserve"> _____________</w:t>
      </w:r>
      <w:r>
        <w:rPr>
          <w:b w:val="0"/>
          <w:szCs w:val="22"/>
        </w:rPr>
        <w:tab/>
      </w:r>
      <w:r>
        <w:rPr>
          <w:b w:val="0"/>
          <w:szCs w:val="22"/>
        </w:rPr>
        <w:tab/>
        <w:t xml:space="preserve">        __________________</w:t>
      </w:r>
      <w:r>
        <w:rPr>
          <w:b w:val="0"/>
          <w:szCs w:val="22"/>
        </w:rPr>
        <w:softHyphen/>
      </w:r>
      <w:r>
        <w:rPr>
          <w:b w:val="0"/>
          <w:szCs w:val="22"/>
        </w:rPr>
        <w:softHyphen/>
      </w:r>
      <w:r>
        <w:rPr>
          <w:b w:val="0"/>
          <w:szCs w:val="22"/>
        </w:rPr>
        <w:softHyphen/>
      </w:r>
      <w:r>
        <w:rPr>
          <w:b w:val="0"/>
          <w:szCs w:val="22"/>
        </w:rPr>
        <w:softHyphen/>
        <w:t>_______</w:t>
      </w:r>
      <w:r>
        <w:rPr>
          <w:b w:val="0"/>
          <w:szCs w:val="22"/>
        </w:rPr>
        <w:softHyphen/>
        <w:t>_________</w:t>
      </w:r>
      <w:r>
        <w:t xml:space="preserve">                                  </w:t>
      </w:r>
    </w:p>
    <w:p w:rsidR="00EF13C5" w:rsidRPr="00953B78" w:rsidRDefault="00B924CC" w:rsidP="00B924CC">
      <w:pPr>
        <w:pStyle w:val="Textkrper31"/>
        <w:tabs>
          <w:tab w:val="left" w:pos="1134"/>
        </w:tabs>
        <w:spacing w:line="288" w:lineRule="auto"/>
        <w:rPr>
          <w:b w:val="0"/>
        </w:rPr>
      </w:pPr>
      <w:r>
        <w:tab/>
      </w:r>
      <w:r>
        <w:tab/>
      </w:r>
      <w:r>
        <w:tab/>
      </w:r>
      <w:r>
        <w:tab/>
      </w:r>
      <w:r>
        <w:tab/>
      </w:r>
      <w:r>
        <w:tab/>
      </w:r>
      <w:r w:rsidRPr="00953B78">
        <w:rPr>
          <w:b w:val="0"/>
        </w:rPr>
        <w:t xml:space="preserve">         </w:t>
      </w:r>
      <w:r w:rsidR="00953B78">
        <w:rPr>
          <w:b w:val="0"/>
        </w:rPr>
        <w:t xml:space="preserve">  </w:t>
      </w:r>
      <w:r w:rsidRPr="00953B78">
        <w:rPr>
          <w:b w:val="0"/>
        </w:rPr>
        <w:t xml:space="preserve"> </w:t>
      </w:r>
      <w:r w:rsidR="00EF13C5" w:rsidRPr="00953B78">
        <w:rPr>
          <w:b w:val="0"/>
          <w:sz w:val="16"/>
          <w:szCs w:val="16"/>
        </w:rPr>
        <w:t>(Dekan</w:t>
      </w:r>
      <w:r w:rsidR="00625CB8">
        <w:rPr>
          <w:b w:val="0"/>
          <w:sz w:val="16"/>
          <w:szCs w:val="16"/>
        </w:rPr>
        <w:t>in</w:t>
      </w:r>
      <w:r w:rsidR="00EF13C5" w:rsidRPr="00953B78">
        <w:rPr>
          <w:b w:val="0"/>
          <w:sz w:val="16"/>
          <w:szCs w:val="16"/>
        </w:rPr>
        <w:t xml:space="preserve"> Fa</w:t>
      </w:r>
      <w:r w:rsidR="00037CCF">
        <w:rPr>
          <w:b w:val="0"/>
          <w:sz w:val="16"/>
          <w:szCs w:val="16"/>
        </w:rPr>
        <w:t>kultät für</w:t>
      </w:r>
      <w:r w:rsidR="00EF13C5" w:rsidRPr="00953B78">
        <w:rPr>
          <w:b w:val="0"/>
          <w:sz w:val="16"/>
          <w:szCs w:val="16"/>
        </w:rPr>
        <w:t xml:space="preserve"> Elektrotechnik und Informatik)</w:t>
      </w:r>
    </w:p>
    <w:p w:rsidR="00634403" w:rsidRDefault="00634403"/>
    <w:sectPr w:rsidR="00634403" w:rsidSect="00850BA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35" w:rsidRDefault="00B47935">
      <w:r>
        <w:separator/>
      </w:r>
    </w:p>
  </w:endnote>
  <w:endnote w:type="continuationSeparator" w:id="0">
    <w:p w:rsidR="00B47935" w:rsidRDefault="00B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90" w:rsidRDefault="00D058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D05890">
    <w:pPr>
      <w:pStyle w:val="Fuzeile"/>
      <w:rPr>
        <w:rFonts w:ascii="Arial" w:hAnsi="Arial" w:cs="Arial"/>
        <w:sz w:val="18"/>
      </w:rPr>
    </w:pPr>
  </w:p>
  <w:p w:rsidR="00C67459" w:rsidRPr="00617B1E" w:rsidRDefault="00D05890">
    <w:pPr>
      <w:pStyle w:val="Fuzeile"/>
      <w:rPr>
        <w:rFonts w:ascii="Arial" w:hAnsi="Arial" w:cs="Arial"/>
        <w:sz w:val="18"/>
      </w:rPr>
    </w:pPr>
  </w:p>
  <w:p w:rsidR="00C67459" w:rsidRPr="00617B1E" w:rsidRDefault="000F2715">
    <w:pPr>
      <w:pStyle w:val="Fuzeile"/>
      <w:rPr>
        <w:rFonts w:ascii="Arial" w:hAnsi="Arial" w:cs="Arial"/>
      </w:rPr>
    </w:pPr>
    <w:r w:rsidRPr="00617B1E">
      <w:rPr>
        <w:rFonts w:ascii="Arial" w:hAnsi="Arial" w:cs="Arial"/>
        <w:sz w:val="18"/>
      </w:rPr>
      <w:fldChar w:fldCharType="begin"/>
    </w:r>
    <w:r w:rsidR="00EF13C5" w:rsidRPr="00617B1E">
      <w:rPr>
        <w:rFonts w:ascii="Arial" w:hAnsi="Arial" w:cs="Arial"/>
        <w:sz w:val="18"/>
      </w:rPr>
      <w:instrText xml:space="preserve"> FILENAME </w:instrText>
    </w:r>
    <w:r w:rsidRPr="00617B1E">
      <w:rPr>
        <w:rFonts w:ascii="Arial" w:hAnsi="Arial" w:cs="Arial"/>
        <w:sz w:val="18"/>
      </w:rPr>
      <w:fldChar w:fldCharType="separate"/>
    </w:r>
    <w:r w:rsidR="00EF13C5">
      <w:rPr>
        <w:rFonts w:ascii="Arial" w:hAnsi="Arial" w:cs="Arial"/>
        <w:noProof/>
        <w:sz w:val="18"/>
      </w:rPr>
      <w:t>Kooperationsvertrag_</w:t>
    </w:r>
    <w:r w:rsidR="00037CCF">
      <w:rPr>
        <w:rFonts w:ascii="Arial" w:hAnsi="Arial" w:cs="Arial"/>
        <w:noProof/>
        <w:sz w:val="18"/>
      </w:rPr>
      <w:t>HS</w:t>
    </w:r>
    <w:r w:rsidR="00EF13C5">
      <w:rPr>
        <w:rFonts w:ascii="Arial" w:hAnsi="Arial" w:cs="Arial"/>
        <w:noProof/>
        <w:sz w:val="18"/>
      </w:rPr>
      <w:t>_Stralsund_20</w:t>
    </w:r>
    <w:r w:rsidR="00FF631C">
      <w:rPr>
        <w:rFonts w:ascii="Arial" w:hAnsi="Arial" w:cs="Arial"/>
        <w:noProof/>
        <w:sz w:val="18"/>
      </w:rPr>
      <w:t>2</w:t>
    </w:r>
    <w:r w:rsidR="00D05890">
      <w:rPr>
        <w:rFonts w:ascii="Arial" w:hAnsi="Arial" w:cs="Arial"/>
        <w:noProof/>
        <w:sz w:val="18"/>
      </w:rPr>
      <w:t>3</w:t>
    </w:r>
    <w:r w:rsidR="00625CB8">
      <w:rPr>
        <w:rFonts w:ascii="Arial" w:hAnsi="Arial" w:cs="Arial"/>
        <w:noProof/>
        <w:sz w:val="18"/>
      </w:rPr>
      <w:t>1002</w:t>
    </w:r>
    <w:bookmarkStart w:id="0" w:name="_GoBack"/>
    <w:bookmarkEnd w:id="0"/>
    <w:r w:rsidR="00EF13C5">
      <w:rPr>
        <w:rFonts w:ascii="Arial" w:hAnsi="Arial" w:cs="Arial"/>
        <w:noProof/>
        <w:sz w:val="18"/>
      </w:rPr>
      <w:t>_Master_ETI.doc</w:t>
    </w:r>
    <w:r w:rsidRPr="00617B1E">
      <w:rPr>
        <w:rFonts w:ascii="Arial" w:hAnsi="Arial" w:cs="Arial"/>
        <w:sz w:val="18"/>
      </w:rPr>
      <w:fldChar w:fldCharType="end"/>
    </w:r>
    <w:r w:rsidR="00EF13C5" w:rsidRPr="00617B1E">
      <w:rPr>
        <w:rFonts w:ascii="Arial" w:hAnsi="Arial" w:cs="Arial"/>
        <w:sz w:val="18"/>
      </w:rPr>
      <w:tab/>
    </w:r>
    <w:r w:rsidR="00EF13C5" w:rsidRPr="00617B1E">
      <w:rPr>
        <w:rStyle w:val="Seitenzahl"/>
        <w:rFonts w:ascii="Arial" w:hAnsi="Arial" w:cs="Arial"/>
      </w:rPr>
      <w:t xml:space="preserve">Seite </w:t>
    </w:r>
    <w:r w:rsidRPr="00617B1E">
      <w:rPr>
        <w:rStyle w:val="Seitenzahl"/>
        <w:rFonts w:ascii="Arial" w:hAnsi="Arial" w:cs="Arial"/>
      </w:rPr>
      <w:fldChar w:fldCharType="begin"/>
    </w:r>
    <w:r w:rsidR="00EF13C5" w:rsidRPr="00617B1E">
      <w:rPr>
        <w:rStyle w:val="Seitenzahl"/>
        <w:rFonts w:ascii="Arial" w:hAnsi="Arial" w:cs="Arial"/>
      </w:rPr>
      <w:instrText xml:space="preserve"> PAGE </w:instrText>
    </w:r>
    <w:r w:rsidRPr="00617B1E">
      <w:rPr>
        <w:rStyle w:val="Seitenzahl"/>
        <w:rFonts w:ascii="Arial" w:hAnsi="Arial" w:cs="Arial"/>
      </w:rPr>
      <w:fldChar w:fldCharType="separate"/>
    </w:r>
    <w:r w:rsidR="009C351C">
      <w:rPr>
        <w:rStyle w:val="Seitenzahl"/>
        <w:rFonts w:ascii="Arial" w:hAnsi="Arial" w:cs="Arial"/>
        <w:noProof/>
      </w:rPr>
      <w:t>1</w:t>
    </w:r>
    <w:r w:rsidRPr="00617B1E">
      <w:rPr>
        <w:rStyle w:val="Seitenzahl"/>
        <w:rFonts w:ascii="Arial" w:hAnsi="Arial" w:cs="Arial"/>
      </w:rPr>
      <w:fldChar w:fldCharType="end"/>
    </w:r>
    <w:r w:rsidR="00EF13C5" w:rsidRPr="00617B1E">
      <w:rPr>
        <w:rStyle w:val="Seitenzahl"/>
        <w:rFonts w:ascii="Arial" w:hAnsi="Arial" w:cs="Arial"/>
      </w:rPr>
      <w:t xml:space="preserve"> von </w:t>
    </w:r>
    <w:r w:rsidRPr="00617B1E">
      <w:rPr>
        <w:rStyle w:val="Seitenzahl"/>
        <w:rFonts w:ascii="Arial" w:hAnsi="Arial" w:cs="Arial"/>
      </w:rPr>
      <w:fldChar w:fldCharType="begin"/>
    </w:r>
    <w:r w:rsidR="00EF13C5"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9C351C">
      <w:rPr>
        <w:rStyle w:val="Seitenzahl"/>
        <w:rFonts w:ascii="Arial" w:hAnsi="Arial" w:cs="Arial"/>
        <w:noProof/>
      </w:rPr>
      <w:t>4</w:t>
    </w:r>
    <w:r w:rsidRPr="00617B1E">
      <w:rPr>
        <w:rStyle w:val="Seitenzahl"/>
        <w:rFonts w:ascii="Arial" w:hAnsi="Arial" w:cs="Arial"/>
      </w:rPr>
      <w:fldChar w:fldCharType="end"/>
    </w:r>
    <w:r w:rsidR="00EF13C5"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90" w:rsidRDefault="00D058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35" w:rsidRDefault="00B47935">
      <w:r>
        <w:separator/>
      </w:r>
    </w:p>
  </w:footnote>
  <w:footnote w:type="continuationSeparator" w:id="0">
    <w:p w:rsidR="00B47935" w:rsidRDefault="00B4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90" w:rsidRDefault="00D058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90" w:rsidRDefault="00D058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90" w:rsidRDefault="00D058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C5"/>
    <w:rsid w:val="00037CCF"/>
    <w:rsid w:val="000A3CAD"/>
    <w:rsid w:val="000B0061"/>
    <w:rsid w:val="000F2715"/>
    <w:rsid w:val="00114652"/>
    <w:rsid w:val="00140479"/>
    <w:rsid w:val="001E06FB"/>
    <w:rsid w:val="0024056B"/>
    <w:rsid w:val="00247A3C"/>
    <w:rsid w:val="002661F8"/>
    <w:rsid w:val="0044031D"/>
    <w:rsid w:val="004A3FD8"/>
    <w:rsid w:val="004B6D26"/>
    <w:rsid w:val="004E68F3"/>
    <w:rsid w:val="005008E4"/>
    <w:rsid w:val="0062598D"/>
    <w:rsid w:val="00625CB8"/>
    <w:rsid w:val="00634403"/>
    <w:rsid w:val="00723751"/>
    <w:rsid w:val="007765A9"/>
    <w:rsid w:val="007937D5"/>
    <w:rsid w:val="007B3188"/>
    <w:rsid w:val="007D6184"/>
    <w:rsid w:val="00805DE6"/>
    <w:rsid w:val="00850BA3"/>
    <w:rsid w:val="008752F5"/>
    <w:rsid w:val="00953B78"/>
    <w:rsid w:val="009B3C66"/>
    <w:rsid w:val="009C351C"/>
    <w:rsid w:val="00A25C69"/>
    <w:rsid w:val="00A4253E"/>
    <w:rsid w:val="00A87D62"/>
    <w:rsid w:val="00B47935"/>
    <w:rsid w:val="00B924CC"/>
    <w:rsid w:val="00BC7CD1"/>
    <w:rsid w:val="00CB1824"/>
    <w:rsid w:val="00CB3406"/>
    <w:rsid w:val="00D05890"/>
    <w:rsid w:val="00D302B6"/>
    <w:rsid w:val="00DA57D9"/>
    <w:rsid w:val="00DF64DB"/>
    <w:rsid w:val="00E41A0E"/>
    <w:rsid w:val="00EF13C5"/>
    <w:rsid w:val="00F27AC4"/>
    <w:rsid w:val="00F341E9"/>
    <w:rsid w:val="00F7500C"/>
    <w:rsid w:val="00FA4CF6"/>
    <w:rsid w:val="00FC1C31"/>
    <w:rsid w:val="00FD0493"/>
    <w:rsid w:val="00FF3F91"/>
    <w:rsid w:val="00FF63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3F2D5"/>
  <w15:docId w15:val="{EB1B36BD-128C-4022-A887-240D463D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3C5"/>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EF13C5"/>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EF13C5"/>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EF13C5"/>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EF13C5"/>
    <w:rPr>
      <w:rFonts w:ascii="Arial" w:eastAsia="Times New Roman" w:hAnsi="Arial" w:cs="Arial"/>
      <w:b/>
      <w:sz w:val="28"/>
      <w:szCs w:val="20"/>
      <w:lang w:eastAsia="zh-CN"/>
    </w:rPr>
  </w:style>
  <w:style w:type="character" w:styleId="Seitenzahl">
    <w:name w:val="page number"/>
    <w:basedOn w:val="Absatz-Standardschriftart"/>
    <w:rsid w:val="00EF13C5"/>
  </w:style>
  <w:style w:type="paragraph" w:customStyle="1" w:styleId="berschrift">
    <w:name w:val="Überschrift"/>
    <w:basedOn w:val="Standard"/>
    <w:next w:val="Textkrper"/>
    <w:rsid w:val="00EF13C5"/>
    <w:pPr>
      <w:jc w:val="center"/>
    </w:pPr>
    <w:rPr>
      <w:rFonts w:ascii="Arial" w:hAnsi="Arial" w:cs="Arial"/>
      <w:b/>
      <w:sz w:val="28"/>
      <w:u w:val="single"/>
    </w:rPr>
  </w:style>
  <w:style w:type="paragraph" w:customStyle="1" w:styleId="Textkrper21">
    <w:name w:val="Textkörper 21"/>
    <w:basedOn w:val="Standard"/>
    <w:rsid w:val="00EF13C5"/>
    <w:pPr>
      <w:tabs>
        <w:tab w:val="left" w:pos="1134"/>
      </w:tabs>
      <w:jc w:val="both"/>
    </w:pPr>
    <w:rPr>
      <w:rFonts w:ascii="Arial" w:hAnsi="Arial" w:cs="Arial"/>
      <w:b/>
      <w:sz w:val="24"/>
    </w:rPr>
  </w:style>
  <w:style w:type="paragraph" w:customStyle="1" w:styleId="Textkrper31">
    <w:name w:val="Textkörper 31"/>
    <w:basedOn w:val="Standard"/>
    <w:rsid w:val="00EF13C5"/>
    <w:rPr>
      <w:rFonts w:ascii="Arial" w:hAnsi="Arial" w:cs="Arial"/>
      <w:b/>
      <w:sz w:val="22"/>
    </w:rPr>
  </w:style>
  <w:style w:type="paragraph" w:styleId="Kopfzeile">
    <w:name w:val="header"/>
    <w:basedOn w:val="Standard"/>
    <w:link w:val="KopfzeileZchn"/>
    <w:rsid w:val="00EF13C5"/>
    <w:pPr>
      <w:tabs>
        <w:tab w:val="center" w:pos="4536"/>
        <w:tab w:val="right" w:pos="9072"/>
      </w:tabs>
    </w:pPr>
  </w:style>
  <w:style w:type="character" w:customStyle="1" w:styleId="KopfzeileZchn">
    <w:name w:val="Kopfzeile Zchn"/>
    <w:basedOn w:val="Absatz-Standardschriftart"/>
    <w:link w:val="Kopfzeile"/>
    <w:rsid w:val="00EF13C5"/>
    <w:rPr>
      <w:rFonts w:ascii="Times New Roman" w:eastAsia="Times New Roman" w:hAnsi="Times New Roman" w:cs="Times New Roman"/>
      <w:sz w:val="20"/>
      <w:szCs w:val="20"/>
      <w:lang w:eastAsia="zh-CN"/>
    </w:rPr>
  </w:style>
  <w:style w:type="paragraph" w:styleId="Fuzeile">
    <w:name w:val="footer"/>
    <w:basedOn w:val="Standard"/>
    <w:link w:val="FuzeileZchn"/>
    <w:rsid w:val="00EF13C5"/>
    <w:pPr>
      <w:tabs>
        <w:tab w:val="center" w:pos="4536"/>
        <w:tab w:val="right" w:pos="9072"/>
      </w:tabs>
    </w:pPr>
  </w:style>
  <w:style w:type="character" w:customStyle="1" w:styleId="FuzeileZchn">
    <w:name w:val="Fußzeile Zchn"/>
    <w:basedOn w:val="Absatz-Standardschriftart"/>
    <w:link w:val="Fuzeile"/>
    <w:rsid w:val="00EF13C5"/>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EF13C5"/>
    <w:pPr>
      <w:spacing w:after="120"/>
    </w:pPr>
  </w:style>
  <w:style w:type="character" w:customStyle="1" w:styleId="TextkrperZchn">
    <w:name w:val="Textkörper Zchn"/>
    <w:basedOn w:val="Absatz-Standardschriftart"/>
    <w:link w:val="Textkrper"/>
    <w:uiPriority w:val="99"/>
    <w:semiHidden/>
    <w:rsid w:val="00EF13C5"/>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Mertens, Eva-Maria</cp:lastModifiedBy>
  <cp:revision>3</cp:revision>
  <dcterms:created xsi:type="dcterms:W3CDTF">2023-10-02T08:44:00Z</dcterms:created>
  <dcterms:modified xsi:type="dcterms:W3CDTF">2023-10-02T08:58:00Z</dcterms:modified>
</cp:coreProperties>
</file>